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A6" w:rsidRDefault="000240A6" w:rsidP="000240A6">
      <w:pPr>
        <w:jc w:val="center"/>
        <w:rPr>
          <w:rStyle w:val="markedcontent"/>
          <w:b/>
          <w:bCs/>
        </w:rPr>
      </w:pPr>
      <w:bookmarkStart w:id="0" w:name="_GoBack"/>
      <w:bookmarkEnd w:id="0"/>
      <w:r w:rsidRPr="0071035B">
        <w:rPr>
          <w:rStyle w:val="markedcontent"/>
          <w:b/>
          <w:bCs/>
        </w:rPr>
        <w:t xml:space="preserve">Wymagania edukacyjne z języka angielskiego dla klasy </w:t>
      </w:r>
      <w:r>
        <w:rPr>
          <w:rStyle w:val="markedcontent"/>
          <w:b/>
          <w:bCs/>
        </w:rPr>
        <w:t>5</w:t>
      </w:r>
      <w:r w:rsidRPr="0071035B">
        <w:rPr>
          <w:rStyle w:val="markedcontent"/>
          <w:rFonts w:ascii="Courier New" w:hAnsi="Courier New" w:cs="Courier New"/>
          <w:b/>
          <w:bCs/>
        </w:rPr>
        <w:t xml:space="preserve"> </w:t>
      </w:r>
      <w:r w:rsidRPr="0071035B">
        <w:rPr>
          <w:b/>
          <w:bCs/>
        </w:rPr>
        <w:br/>
      </w:r>
      <w:r w:rsidRPr="0071035B">
        <w:rPr>
          <w:b/>
          <w:bCs/>
        </w:rPr>
        <w:br/>
      </w:r>
      <w:r w:rsidRPr="0071035B">
        <w:rPr>
          <w:b/>
          <w:bCs/>
        </w:rPr>
        <w:br/>
      </w:r>
      <w:r w:rsidRPr="0071035B">
        <w:rPr>
          <w:rStyle w:val="markedcontent"/>
          <w:b/>
          <w:bCs/>
        </w:rPr>
        <w:t xml:space="preserve">Podręcznik: </w:t>
      </w:r>
      <w:r w:rsidRPr="000240A6">
        <w:rPr>
          <w:rStyle w:val="markedcontent"/>
          <w:b/>
          <w:bCs/>
        </w:rPr>
        <w:t>English Class - Poziom A1+</w:t>
      </w:r>
      <w:r>
        <w:rPr>
          <w:rStyle w:val="markedcontent"/>
          <w:b/>
          <w:bCs/>
        </w:rPr>
        <w:t xml:space="preserve"> </w:t>
      </w:r>
      <w:r w:rsidRPr="0071035B">
        <w:rPr>
          <w:rStyle w:val="markedcontent"/>
          <w:b/>
          <w:bCs/>
        </w:rPr>
        <w:t xml:space="preserve">- dla klasy </w:t>
      </w:r>
      <w:r>
        <w:rPr>
          <w:rStyle w:val="markedcontent"/>
          <w:b/>
          <w:bCs/>
        </w:rPr>
        <w:t>5</w:t>
      </w:r>
      <w:r w:rsidRPr="0071035B">
        <w:rPr>
          <w:b/>
          <w:bCs/>
        </w:rPr>
        <w:br/>
      </w:r>
      <w:r w:rsidRPr="0071035B">
        <w:rPr>
          <w:b/>
          <w:bCs/>
        </w:rPr>
        <w:br/>
      </w:r>
      <w:r w:rsidRPr="0071035B">
        <w:rPr>
          <w:rStyle w:val="markedcontent"/>
          <w:b/>
          <w:bCs/>
        </w:rPr>
        <w:t xml:space="preserve">Program nauczania języka angielskiego dla klas IV–VIII (poziom II.1 – na podbudowie wymagań dla I etapu edukacyjnego) </w:t>
      </w:r>
      <w:r w:rsidRPr="0071035B">
        <w:rPr>
          <w:b/>
          <w:bCs/>
        </w:rPr>
        <w:br/>
      </w:r>
      <w:r w:rsidRPr="0071035B">
        <w:rPr>
          <w:rStyle w:val="markedcontent"/>
          <w:b/>
          <w:bCs/>
        </w:rPr>
        <w:t xml:space="preserve">Joanna Stefańska </w:t>
      </w:r>
      <w:r w:rsidRPr="0071035B">
        <w:rPr>
          <w:b/>
          <w:bCs/>
        </w:rPr>
        <w:br/>
      </w:r>
      <w:r w:rsidRPr="0071035B">
        <w:rPr>
          <w:rStyle w:val="markedcontent"/>
          <w:b/>
          <w:bCs/>
        </w:rPr>
        <w:t xml:space="preserve">Wydawnictwo Pearson </w:t>
      </w:r>
      <w:r w:rsidRPr="0071035B">
        <w:rPr>
          <w:b/>
          <w:bCs/>
        </w:rPr>
        <w:br/>
      </w:r>
      <w:r w:rsidRPr="0071035B">
        <w:rPr>
          <w:b/>
          <w:bCs/>
        </w:rPr>
        <w:br/>
      </w:r>
      <w:r w:rsidRPr="0071035B">
        <w:rPr>
          <w:rStyle w:val="markedcontent"/>
          <w:b/>
          <w:bCs/>
        </w:rPr>
        <w:t>Wymagania edukacyjne niezbędne do uzyskania poszczególnych oceny</w:t>
      </w:r>
    </w:p>
    <w:p w:rsidR="000240A6" w:rsidRDefault="000240A6">
      <w:pPr>
        <w:rPr>
          <w:rStyle w:val="markedcontent"/>
          <w:b/>
          <w:bCs/>
        </w:rPr>
      </w:pPr>
    </w:p>
    <w:p w:rsidR="00303760" w:rsidRPr="003D4FA2" w:rsidRDefault="00303760" w:rsidP="000240A6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jc w:val="center"/>
        <w:rPr>
          <w:color w:val="auto"/>
        </w:rPr>
      </w:pPr>
      <w:r w:rsidRPr="003D4FA2">
        <w:rPr>
          <w:rFonts w:ascii="Verdana" w:hAnsi="Verdana" w:cs="Verdana"/>
          <w:b/>
          <w:color w:val="auto"/>
          <w:sz w:val="28"/>
          <w:szCs w:val="28"/>
        </w:rPr>
        <w:t>Kryteria oceniania ogólne</w:t>
      </w:r>
    </w:p>
    <w:p w:rsidR="00303760" w:rsidRPr="003D4FA2" w:rsidRDefault="00303760">
      <w:pPr>
        <w:rPr>
          <w:rFonts w:ascii="Verdana" w:hAnsi="Verdana" w:cs="Verdana"/>
          <w:color w:val="auto"/>
          <w:sz w:val="16"/>
          <w:szCs w:val="16"/>
        </w:rPr>
      </w:pPr>
    </w:p>
    <w:tbl>
      <w:tblPr>
        <w:tblW w:w="0" w:type="auto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40"/>
      </w:tblGrid>
      <w:tr w:rsidR="00303760" w:rsidRPr="003D4FA2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POZIOM PODSTAWOWY</w:t>
            </w:r>
          </w:p>
        </w:tc>
        <w:tc>
          <w:tcPr>
            <w:tcW w:w="6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POZIOM PONADPODSTAWOWY</w:t>
            </w:r>
          </w:p>
        </w:tc>
      </w:tr>
      <w:tr w:rsidR="00303760" w:rsidRPr="003D4FA2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CELUJĄCA</w:t>
            </w:r>
          </w:p>
        </w:tc>
      </w:tr>
      <w:tr w:rsidR="00303760" w:rsidRPr="003D4FA2"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303760" w:rsidRPr="003D4FA2">
        <w:trPr>
          <w:cantSplit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t>Wiadomości: środki językowe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t>fonetyka</w:t>
            </w:r>
          </w:p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color w:val="auto"/>
              </w:rPr>
            </w:pP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br/>
              <w:t xml:space="preserve"> i nie potrafi wykonać </w:t>
            </w: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lastRenderedPageBreak/>
              <w:t xml:space="preserve">zadań </w:t>
            </w: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br/>
              <w:t xml:space="preserve">o elementarnym stopniu trudności nawet z pomocą nauczyciela. </w:t>
            </w:r>
          </w:p>
          <w:p w:rsidR="00303760" w:rsidRPr="003D4FA2" w:rsidRDefault="00303760">
            <w:pPr>
              <w:rPr>
                <w:color w:val="auto"/>
              </w:rPr>
            </w:pP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t xml:space="preserve">Braki w wiadomościach </w:t>
            </w:r>
            <w:r w:rsidRPr="003D4FA2">
              <w:rPr>
                <w:rFonts w:ascii="Verdana" w:hAnsi="Verdana" w:cs="Verdana"/>
                <w:b/>
                <w:color w:val="auto"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lastRenderedPageBreak/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ograniczoną liczbę podstawowych słów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popełnia liczne błędy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ich zapisie i wymowie,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proste, elementarne struktury gramatyczne wprowadzone przez nauczyciela,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część wprowadzonych słów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sporo błędów w ich zapisie i wymowie,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większość wprowadzonych struktur gramatycznych,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popełnia sporo błędów leksykalno-gramatycznych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większość wprowadzonych słów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wyrażeń,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zwykle poprawnie je zapisuje i wymawia,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wszystkie wprowadzone struktury gramatyczne,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zna wszystkie wprowadzone słowa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wyrażenia,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je zapisuje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wymawia,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zna wszystkie wprowadzone struktury gramatyczne,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2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D4FA2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t xml:space="preserve">*W świetle obowiązujących przepisów ocena ucznia ma wynikać ze stopnia przyswojenia przez niego treści wynikających z </w:t>
            </w:r>
            <w:r w:rsidRPr="003D4FA2"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lastRenderedPageBreak/>
              <w:t>podstawy programowej.</w:t>
            </w:r>
          </w:p>
          <w:p w:rsidR="00303760" w:rsidRPr="003D4FA2" w:rsidRDefault="003D4FA2" w:rsidP="003D4FA2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Cs/>
                <w:color w:val="auto"/>
                <w:sz w:val="16"/>
                <w:szCs w:val="16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303760" w:rsidRPr="003D4FA2">
        <w:trPr>
          <w:cantSplit/>
        </w:trPr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rozumie polecenia nauczyciela, 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 ograniczonym stopniu rozwiązuje zadania na słuchanie – rozumie pojedyncze słowa,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ogólny sens przeczytanych tekstów, w ograniczonym stopniu rozwiązuje zadania na czytanie.</w:t>
            </w: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rozwiązuje zadania na czytanie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Recepcja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Cs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rozumie polecenia nauczyciela,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poprawnie rozwiązuje zadania na czytanie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słuchanie,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zwykle potrafi uzasadnić swoje odpowiedzi.</w:t>
            </w: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303760" w:rsidRPr="003D4FA2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wypowiedzi ucznia nie są płynne i są bardzo krótkie: wyrazy, pojedyncze zdania,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w formie pisemnej dwa - trzy zdania,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niewielką część istotnych informacji,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w znacznym stopniu nielogiczne i niespójne,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niewielki zakres poznanego słownictwa oraz struktur,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liczne błędy leksykalno-gramatyczne, które mogą zakłócać komunikację.</w:t>
            </w: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nie są zbyt płynne, ale mają dostateczną długość,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i uzyskuje większość istotnych informacji,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wypowiedzi ucznia są częściowo nielogiczne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niespójne,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słownictwo i struktury odpowiednie do formy wypowiedzi,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sporo błędów leksykalno-gramatycznych, które nie zakłócają jednak komunikacji.</w:t>
            </w: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dość płynne, a jego prace pisemne mają odpowiednią długość,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wszystkie istotne informacje,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logiczne i w miarę spójne,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adekwatne do tematu słownictwo oraz struktury,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popełnia nieliczne błędy leksykalno-gramatyczne, </w:t>
            </w:r>
            <w:r w:rsidR="006B4C2E"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nie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zakłócające komunikacji,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stosuje odpowiednią formę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  <w:t>Produkcja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i prace pisemne ucznia są płynne i mają odpowiednią długość,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przekazuje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uzyskuje wszystkie wymagane informacje,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wypowiedzi ucznia są logiczne i spójne,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stosuje bogate słownictwo i struktury,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uczeń popełnia sporadyczne błędy leksykalno-gramatyczne,</w:t>
            </w:r>
          </w:p>
          <w:p w:rsidR="00303760" w:rsidRPr="003D4FA2" w:rsidRDefault="00303760">
            <w:pPr>
              <w:pStyle w:val="Zawartotabeli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>•</w:t>
            </w:r>
            <w:r w:rsidRPr="003D4FA2">
              <w:rPr>
                <w:rFonts w:ascii="Verdana" w:eastAsia="Verdana" w:hAnsi="Verdana" w:cs="Verdana"/>
                <w:b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t xml:space="preserve">uczeń stosuje odpowiednią formę </w:t>
            </w:r>
            <w:r w:rsidRPr="003D4FA2"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  <w:br/>
              <w:t>i styl.</w:t>
            </w: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03760" w:rsidRPr="003D4FA2" w:rsidRDefault="00303760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</w:tr>
    </w:tbl>
    <w:p w:rsidR="00303760" w:rsidRPr="003D4FA2" w:rsidRDefault="00303760">
      <w:pPr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rPr>
          <w:rFonts w:ascii="Verdana" w:hAnsi="Verdana" w:cs="Verdana"/>
          <w:color w:val="auto"/>
          <w:sz w:val="16"/>
          <w:szCs w:val="16"/>
        </w:rPr>
      </w:pPr>
    </w:p>
    <w:p w:rsidR="00303760" w:rsidRDefault="00303760">
      <w:pPr>
        <w:rPr>
          <w:rFonts w:ascii="Verdana" w:hAnsi="Verdana" w:cs="Verdana"/>
          <w:color w:val="auto"/>
          <w:sz w:val="16"/>
          <w:szCs w:val="16"/>
        </w:rPr>
      </w:pPr>
    </w:p>
    <w:p w:rsidR="000240A6" w:rsidRDefault="000240A6">
      <w:pPr>
        <w:rPr>
          <w:rFonts w:ascii="Verdana" w:hAnsi="Verdana" w:cs="Verdana"/>
          <w:color w:val="auto"/>
          <w:sz w:val="16"/>
          <w:szCs w:val="16"/>
        </w:rPr>
      </w:pPr>
    </w:p>
    <w:p w:rsidR="000240A6" w:rsidRPr="003D4FA2" w:rsidRDefault="000240A6">
      <w:pPr>
        <w:rPr>
          <w:rFonts w:ascii="Verdana" w:hAnsi="Verdana" w:cs="Verdana"/>
          <w:color w:val="auto"/>
          <w:sz w:val="16"/>
          <w:szCs w:val="16"/>
        </w:rPr>
      </w:pPr>
    </w:p>
    <w:p w:rsidR="00303760" w:rsidRPr="003D4FA2" w:rsidRDefault="00303760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63"/>
      </w:tblGrid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lastRenderedPageBreak/>
              <w:t>English Class A1+, rozdział 0: Get started!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44091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4–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9).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dane personalne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państwa i narodowości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rzeczy osobiste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nazwy miesięcy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umiejętności i zainteresowania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pomieszczenia i wyposażenie domu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ubrania</w:t>
            </w:r>
          </w:p>
          <w:p w:rsidR="00303760" w:rsidRPr="003D4FA2" w:rsidRDefault="004A0298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przymiot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n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iki opisujące cechy i osobowość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czasownik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to be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have got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can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konstrukcja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there is / there are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przyimki opisujące położenie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zaimki wskazujące i dzierżawcze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bookmarkStart w:id="1" w:name="OLE_LINK11"/>
            <w:bookmarkEnd w:id="1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tabs>
                <w:tab w:val="left" w:pos="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podstawowych informacji o sobie i ludziach ze swojego otoczenia, zna nazwy kilku krajów i narodowości,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opisuje przedmioty osobiste i </w:t>
            </w:r>
            <w:r w:rsidR="001A627E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ubrania,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używając bardzo podstawowych zwrotów,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umie nazwać niektóre miesiące,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nazywa podstawowe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pomieszczenia w domu i ich wyposażenie,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 z podręcznika, aby formułować pytania i wypowiedzi,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zazwyczaj stosuje poprawny styl wypowiedzi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lang w:val="hi-IN" w:bidi="hi-IN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bookmarkStart w:id="3" w:name="OLE_LINK12"/>
            <w:bookmarkEnd w:id="3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 opisuje ich cechy osobowości, umiejętności i zainteresowania,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nazwy krajów i narodowości,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</w:t>
            </w:r>
            <w:r w:rsidR="004A0298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lastRenderedPageBreak/>
              <w:t>opisuje przedmioty osobiste oraz ubrania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nazwy wszystkich miesięcy i potrafi wymienić je we właściwej kolejności,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nazywa pomieszczenia w domu i szczegółowo opisuje ich wyposażenie,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samodzielnie zadaje pytania w celu uzyskania informacji,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wyczerpująco odpowiada na zadawane pytania,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303760" w:rsidRPr="003D4FA2" w:rsidRDefault="00303760">
            <w:pPr>
              <w:pStyle w:val="Domynie"/>
              <w:shd w:val="clear" w:color="auto" w:fill="C0C0C0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1: Classmates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5529BA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10–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23).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przedmioty nauczania, przybory szkolne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dni tygodnia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pomieszczenia w szkole, życie szkoły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dane personalne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zainteresowania, formy spędzania czasu wolnego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przysłówki częstotliwości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siebie i inne osoby, opisuje ludzi</w:t>
            </w:r>
            <w:r w:rsidR="00AC706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prostych struktur,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nazywa niektóre przedmioty nauczane w szkole i podstawowe przybory,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nazywa niektóre dni tygodnia,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bardzo prostych słowach mówi o swoich zainteresowaniach i formach spędzania czasu wolnego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wzorując się na podręczniku</w:t>
            </w:r>
            <w:r w:rsidR="00AC706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 bardzo podstawowych zwrotów</w:t>
            </w:r>
            <w:r w:rsidR="003A61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prostych informacji o krajach anglojęzycznych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zna przedmioty i przybory szkolne, swobodnie i szczegółowo opisuje życie szkolne,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swoim hobby</w:t>
            </w:r>
            <w:r w:rsidR="003A61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wszystkich poznanych zwrotów i wyrażeń,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 różnorodnych zwrotów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udziela szczegółowych informacji na temat krajów anglojęzycznych,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wyczerpująco odpowiada na pytania,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rozdziału 1 (e-Panel).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2: Fun with food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  <w:shd w:val="clear" w:color="auto" w:fill="99CCFF"/>
              </w:rPr>
              <w:t>ECZ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="00F72683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24–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37).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artykuły spożywcze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opakowania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zamawianie jedzenia w restauracji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tradycje kulinarne w innych krajach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rzeczowniki policzalne i niepoliczalne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i/>
                <w:iCs/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some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any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z rzeczownikami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pytanie o liczbę i ilość z użyciem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how much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how many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bookmarkStart w:id="4" w:name="OLE_LINK13"/>
            <w:bookmarkEnd w:id="4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swoje nawyki żywieniowe,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wzorując się na podręczniku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udziela podstawowych informacji na temat żywienia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bardzo prostych słowach wymienia składniki niezbędne do organizacji przyjęcia,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bardzo prostych struktur i wzorując się na podręczniku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opisuje 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ilustrację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wzorując się na podręczniku i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zamawia jedzenie w restauracji,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ulubione śniadanie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prostych struktur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bardzo prostych informacji na temat typowych posiłków,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303760" w:rsidRPr="003D4FA2" w:rsidRDefault="00303760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nawyków żywieniowych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posługując się poznanym słownictwem i konstrukcjami,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udziela szczegółowych informacji na temat żywienia,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układa szczegółową listę zakupów niezbędnych do organizacji przyjęcia, uzasadnia swój wybór,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opisuje 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ilustrację,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stosując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poznan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słownictw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o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i struktury,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 w restauracji, przekazuje i uzyskuje informacje od swojego rozmówcy,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poznanych zwrotów</w:t>
            </w:r>
            <w:r w:rsidR="008D5DA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szczegółowo opisuje ulubione posiłki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udziela szczegółowych informacji na temat typowych posiłków w swoim kraju,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rozdziału 2 (e-Panel).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3: Technology for all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="00FF0F6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38–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51).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gadżety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korzystanie z podstawowych urządzeń technicznych i technologii informacyjno-komunikacyjnych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czasowniki nazywające czynności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znajomi i przyjaciele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przekazywanie informacji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uczucia i emocje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Simple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en-US" w:bidi="hi-IN"/>
              </w:rPr>
              <w:t>Present Continuous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związek przymiotnika z przyimkiem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nowe technologie i sposoby ich wykorzystania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bardzo prostych zdaniach opisuje ilustracje,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opinie, uczucia i emocje</w:t>
            </w:r>
            <w:r w:rsidR="003C558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używając bardzo prostych struktur i korzystając z podręcznika</w:t>
            </w:r>
            <w:r w:rsidR="003C5580"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,</w:t>
            </w: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 xml:space="preserve"> prowadzi rozmowę telefoniczną,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krótko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urządzenia technologiczne, z których korzysta, używając prostych struktur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wzorując się na podręczniku</w:t>
            </w:r>
            <w:r w:rsidR="003C558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w prostej formie 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 upodobania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nowe technologie i gadżety oraz sposoby ich wykorzystania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stosując poznane słownictwo i właściwe zwroty,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szczegółowo opisuje ilustracje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stosując poznane słownictwo i konstrukcje gramatyczne,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i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wyraża opinie, uczucia i emocje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poznanych konstrukcji,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prowadzi swobodną rozmowę telefoniczną, zaprasza, proponuje i zachęca,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urządzenia technologiczne,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stosuje właściwe słownictwo,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opisuje swoje upodobania,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rozdziału 3 (e-Panel).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4: Big world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52–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65).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elementy krajobrazu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zwierzęta i przymiotniki 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 xml:space="preserve">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opisując</w:t>
            </w:r>
            <w:r w:rsidR="00AE19C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ulubione filmy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bookmarkStart w:id="5" w:name="__DdeLink__1123_611970136"/>
            <w:bookmarkEnd w:id="5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rekordy świata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przyjaźń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 spędzania czasu wolnego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lang w:val="en-US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lang w:val="en-US"/>
              </w:rPr>
              <w:t>Present Simple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Present Continuous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stopień wyższy i najwyższy przymiotników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ciekawe miejsca w swoim kraju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swoje zainteresowania,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 bardzo prostych zdaniach opisuje zwierzęta,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upodobania, wyraża opinie, uczucia i emocje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cechy charakteru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bardzo prostych konstrukcji,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wzorując się na podręczniku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="008F493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ludzi, wyraża swoje opinie na temat innych ludzi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prostych konstrukcji</w:t>
            </w:r>
            <w:r w:rsidRPr="003D4FA2">
              <w:rPr>
                <w:b w:val="0"/>
                <w:bCs w:val="0"/>
                <w:color w:val="auto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bardzo prostych słów</w:t>
            </w:r>
            <w:r w:rsidR="00326F7F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opisuje ulubione filmy i książki,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i 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ciekawe miejsca w swoim kraju, uzasadnia swój wybór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używając poznanego słownictwa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swoich zainteresowań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używając bogatego słownictwa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opisuje zwierzęta,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używając bogatego słownictwa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upodobania, uczucia i emocje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 opisuje problemy,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innych ludzi i wyraża opinie na ich temat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bogatego słownictwa,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 wyraża opinie na temat różnych ludzi,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ulubione filmy i książki, uzasadnia swój wybór,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>
        <w:trPr>
          <w:trHeight w:val="239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rozdziału 4 (e-Panel).</w:t>
            </w: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rozdziałów 1</w:t>
            </w:r>
            <w:r w:rsidR="00D86896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4 (e-Panel).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5: Around town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66–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79).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numPr>
                <w:ilvl w:val="0"/>
                <w:numId w:val="5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miejsca w mieście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orientacja w terenie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przyimki opisujące położenie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bookmarkStart w:id="6" w:name="OLE_LINK2"/>
            <w:bookmarkEnd w:id="6"/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dla czasownika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to be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przymiotniki rozwijające wypowiedź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prostych zdaniach, wzorując się na podręczniku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miejsca w swoim mieście,</w:t>
            </w:r>
          </w:p>
          <w:p w:rsidR="00303760" w:rsidRPr="003D4FA2" w:rsidRDefault="00D3389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używając prostych zdań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i korzystając z podręcznika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wydarzenia z przeszłości</w:t>
            </w:r>
            <w:r w:rsidR="00303760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ze zwrotów z podręcznika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uzyskuje i przekazuje informacje,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korzystając z podręcznika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swoją miejscowość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tekstu w podręczniku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opisuje ciekawe miejsca w swojej okolicy,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miejsc w swoim mieście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wydarzeń z przeszłości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 uzyskuje i przekazuje informacje,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samodzielnie i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swoją miejscowość,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szczegółowo opisuje ciekawe miejsca w swojej okolicy,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 właściwy styl wypowiedzi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rozdziału 5 (e-Panel).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6: Just the job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="00D33891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80–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93).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numPr>
                <w:ilvl w:val="0"/>
                <w:numId w:val="21"/>
              </w:numPr>
              <w:rPr>
                <w:rFonts w:ascii="Verdana" w:hAnsi="Verdana"/>
                <w:color w:val="auto"/>
                <w:sz w:val="16"/>
              </w:rPr>
            </w:pPr>
            <w:r w:rsidRPr="003D4FA2">
              <w:rPr>
                <w:rFonts w:ascii="Verdana" w:hAnsi="Verdana"/>
                <w:color w:val="auto"/>
                <w:sz w:val="16"/>
              </w:rPr>
              <w:t>popularne zawody</w:t>
            </w:r>
          </w:p>
          <w:p w:rsidR="00303760" w:rsidRPr="003D4FA2" w:rsidRDefault="00303760">
            <w:pPr>
              <w:numPr>
                <w:ilvl w:val="0"/>
                <w:numId w:val="21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czynności dnia codziennego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1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 spędzania czasu wolnego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1"/>
              </w:numPr>
              <w:rPr>
                <w:rFonts w:ascii="Verdana" w:hAnsi="Verdana"/>
                <w:b w:val="0"/>
                <w:bCs w:val="0"/>
                <w:color w:val="auto"/>
                <w:sz w:val="16"/>
              </w:rPr>
            </w:pPr>
            <w:r w:rsidRPr="003D4FA2">
              <w:rPr>
                <w:rFonts w:ascii="Verdana" w:hAnsi="Verdana"/>
                <w:b w:val="0"/>
                <w:bCs w:val="0"/>
                <w:color w:val="auto"/>
                <w:sz w:val="16"/>
              </w:rPr>
              <w:t>wyrażanie próśb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1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</w:rPr>
              <w:t>prace domowe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1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dla czasowników regularnych i nieregularnych w zdaniach twierdzących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czynnościach związanych z wykonywanym zawodem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krótko przedstawia swoje plany zawodowe na przyszłość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prostymi zdaniami, korzystając z podręcznika opowiada o wydarzeniach z przeszłości,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wyrażeń z podręcznika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prowadzi rozmowę, uzyskuje i przekazuje informacje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wzorując się na schemacie zaprezentowanym w podręczniku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pyta o pozwolenie, udziela lub odmawia pozwolenia,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podręcznika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krótko opisuje obowiązki domowe,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i 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 o czynnościach związanych z wykonywanym zawodem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szczegółowo przedstawia swoje plany zawodowe na przyszłość, uzasadnia swój wybór,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swobodnie i szczegółowo opisuje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wydarzenia z przeszłości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rozmowę, uzyskuje i przekazuje szczegółowe informacje,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 o pozwolenie, udziela lub odmawia pozwolenia, potrafi uzasadnić swój wybór,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swoje obowiązki domowe, wyraża opinię na ich temat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7: Going places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A80FB4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94–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107).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środki transportu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wyposażenie turystyczne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czasowniki związane z podróżowaniem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ceny, środki płatnicze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kupowanie biletów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odkrywcy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pocztówka z wyjazdu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w pytaniach i przeczeniach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prostych zdaniach opisuje środki transportu,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prostych zdaniach udziela informacji na temat swojego wyjazdu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 opisuje wydarzenia z przeszłości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korzystając z tekstu w podręczniku,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korzystając ze schematu przedstawionego w podręczniku oraz używając bardzo prostych zwrotów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kupuje bilet na podróż,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 bardzo prostych zwrotów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opisuje swoją podróż i wyjazd wakacyjny,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środków transportu,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 szczegółowych informacji na temat swojego wyjazdu, opisuje wydarzenia z przeszłości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stosując właściwe zwroty i poznane słownictwo,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rozmowę, potrafi zakupić bilet na podróż, uzyskuje niezbędne informacje,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swoją podróż oraz wyjazd wakacyjny, wyraża swoją opinię na temat wyjazdu,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upodobania, opinie, uczucia i emocje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stosując właściwe zwroty i podając uzasadnienia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i umiejętności z rozdziału 7 (e-Panel).</w:t>
            </w:r>
          </w:p>
        </w:tc>
      </w:tr>
      <w:tr w:rsidR="00303760" w:rsidRPr="003D4FA2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303760" w:rsidRPr="003D4FA2" w:rsidRDefault="00303760">
            <w:pPr>
              <w:pStyle w:val="Domynie"/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English Class A1+, rozdział 8: Having fun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03760" w:rsidRPr="003D4FA2" w:rsidRDefault="00303760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303760" w:rsidRPr="003D4FA2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="00BB6E69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108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–121).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03760" w:rsidRPr="003D4FA2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wydarzenia w życiu prywatnym</w:t>
            </w:r>
          </w:p>
          <w:p w:rsidR="00303760" w:rsidRPr="003D4FA2" w:rsidRDefault="00303760">
            <w:pPr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określanie czasu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rodzaje muzyki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czas </w:t>
            </w:r>
            <w:r w:rsidRPr="003D4FA2">
              <w:rPr>
                <w:rFonts w:ascii="Verdana" w:hAnsi="Verdana" w:cs="Verdana"/>
                <w:b w:val="0"/>
                <w:bCs w:val="0"/>
                <w:i/>
                <w:color w:val="auto"/>
                <w:sz w:val="16"/>
                <w:szCs w:val="16"/>
                <w:lang w:val="hi-IN" w:bidi="hi-IN"/>
              </w:rPr>
              <w:t>Past Simple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7"/>
              </w:numPr>
              <w:rPr>
                <w:color w:val="auto"/>
                <w:lang w:val="en-US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konstrukcja </w:t>
            </w:r>
            <w:r w:rsidRPr="003D4FA2"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val="hi-IN" w:bidi="hi-IN"/>
              </w:rPr>
              <w:t>to be going to</w:t>
            </w:r>
          </w:p>
          <w:p w:rsidR="00303760" w:rsidRPr="003D4FA2" w:rsidRDefault="00303760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pytania na temat teraźniejszości i przeszłości</w:t>
            </w:r>
          </w:p>
        </w:tc>
      </w:tr>
      <w:tr w:rsidR="00303760" w:rsidRPr="003D4FA2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rysunki,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posługując się prostymi zwrotami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opowiada o wydarzeniach ze swojego życia,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podręcznika i używając bardzo prostego słownictwa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wyraża plany na przyszłość,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używając prostych zdań i korzystając ze schematu z podręcznika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zaprasza i odpowiada na zaproszenie,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proponuje, zachęca, wyraża opinie, uczucia i emocje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używając prostych konstrukcji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  <w:p w:rsidR="00303760" w:rsidRPr="003D4FA2" w:rsidRDefault="00303760">
            <w:pPr>
              <w:pStyle w:val="Domynie"/>
              <w:tabs>
                <w:tab w:val="left" w:pos="720"/>
              </w:tabs>
              <w:rPr>
                <w:color w:val="auto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="00303760" w:rsidRPr="003D4FA2" w:rsidRDefault="00303760">
            <w:pPr>
              <w:pStyle w:val="Zawartotabeli0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03760" w:rsidRPr="003D4FA2" w:rsidRDefault="00303760">
            <w:pPr>
              <w:pStyle w:val="Domynie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szczegółowo 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 rysunki,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 opisuje wydarzenia ze swojego życia, wyraża opinie na ich temat,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udziela szczegółowych informacji na temat planów na przyszłość, 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stosuje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poznane słownictwo i właściwe konstrukcje,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używając właściwych konstrukcji</w:t>
            </w:r>
            <w:r w:rsidR="0014266B"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zaprasza i odpowiada na zaproszenie,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 proponuje i zachęca,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303760" w:rsidRPr="003D4FA2" w:rsidRDefault="00303760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303760" w:rsidRPr="003D4FA2">
        <w:trPr>
          <w:trHeight w:val="252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4FA2" w:rsidRDefault="00303760">
            <w:pPr>
              <w:pStyle w:val="Domynie"/>
              <w:tabs>
                <w:tab w:val="left" w:pos="13560"/>
              </w:tabs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sprawdzający wiadomości z rozdziału 8 (e-Panel).</w:t>
            </w:r>
          </w:p>
        </w:tc>
      </w:tr>
      <w:tr w:rsidR="00303760" w:rsidRPr="003D1CF1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303760" w:rsidRPr="003D1CF1" w:rsidRDefault="00303760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rozwiązuje test końcoworoczny (e-Panel).</w:t>
            </w:r>
          </w:p>
        </w:tc>
      </w:tr>
    </w:tbl>
    <w:p w:rsidR="00303760" w:rsidRPr="003D1CF1" w:rsidRDefault="00303760">
      <w:pPr>
        <w:pStyle w:val="Domynie"/>
        <w:rPr>
          <w:color w:val="auto"/>
        </w:rPr>
      </w:pPr>
    </w:p>
    <w:sectPr w:rsidR="00303760" w:rsidRPr="003D1CF1">
      <w:footerReference w:type="default" r:id="rId7"/>
      <w:footnotePr>
        <w:pos w:val="beneathText"/>
      </w:footnotePr>
      <w:pgSz w:w="16838" w:h="11906" w:orient="landscape"/>
      <w:pgMar w:top="850" w:right="536" w:bottom="1800" w:left="567" w:header="708" w:footer="850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3A" w:rsidRDefault="007B543A">
      <w:r>
        <w:separator/>
      </w:r>
    </w:p>
  </w:endnote>
  <w:endnote w:type="continuationSeparator" w:id="0">
    <w:p w:rsidR="007B543A" w:rsidRDefault="007B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1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60" w:rsidRDefault="00303760">
    <w:pPr>
      <w:pStyle w:val="Stopka"/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34FD6">
      <w:rPr>
        <w:noProof/>
      </w:rPr>
      <w:t>14</w:t>
    </w:r>
    <w:r>
      <w:fldChar w:fldCharType="end"/>
    </w:r>
  </w:p>
  <w:p w:rsidR="00303760" w:rsidRDefault="00303760">
    <w:pPr>
      <w:pStyle w:val="Stopka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3A" w:rsidRDefault="007B543A">
      <w:r>
        <w:separator/>
      </w:r>
    </w:p>
  </w:footnote>
  <w:footnote w:type="continuationSeparator" w:id="0">
    <w:p w:rsidR="007B543A" w:rsidRDefault="007B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6" w15:restartNumberingAfterBreak="0">
    <w:nsid w:val="00000011"/>
    <w:multiLevelType w:val="multilevel"/>
    <w:tmpl w:val="6BA8962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 w15:restartNumberingAfterBreak="0">
    <w:nsid w:val="00000013"/>
    <w:multiLevelType w:val="multilevel"/>
    <w:tmpl w:val="0EE498E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multilevel"/>
    <w:tmpl w:val="20C21E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000001E"/>
    <w:multiLevelType w:val="multilevel"/>
    <w:tmpl w:val="9E968C4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6C"/>
    <w:rsid w:val="000240A6"/>
    <w:rsid w:val="0014266B"/>
    <w:rsid w:val="001A627E"/>
    <w:rsid w:val="0026787F"/>
    <w:rsid w:val="00303760"/>
    <w:rsid w:val="0032333D"/>
    <w:rsid w:val="00326F7F"/>
    <w:rsid w:val="003A6169"/>
    <w:rsid w:val="003C5580"/>
    <w:rsid w:val="003D1CF1"/>
    <w:rsid w:val="003D4FA2"/>
    <w:rsid w:val="00440911"/>
    <w:rsid w:val="004A0298"/>
    <w:rsid w:val="0051556C"/>
    <w:rsid w:val="005529BA"/>
    <w:rsid w:val="005C26D2"/>
    <w:rsid w:val="00620EC1"/>
    <w:rsid w:val="00673EE8"/>
    <w:rsid w:val="006B4C2E"/>
    <w:rsid w:val="0074609B"/>
    <w:rsid w:val="007B543A"/>
    <w:rsid w:val="008D5DA4"/>
    <w:rsid w:val="008F493F"/>
    <w:rsid w:val="00934FD6"/>
    <w:rsid w:val="0095769A"/>
    <w:rsid w:val="00963B73"/>
    <w:rsid w:val="009A2E7B"/>
    <w:rsid w:val="00A07880"/>
    <w:rsid w:val="00A57F29"/>
    <w:rsid w:val="00A80FB4"/>
    <w:rsid w:val="00AC7066"/>
    <w:rsid w:val="00AE19C0"/>
    <w:rsid w:val="00AE3533"/>
    <w:rsid w:val="00B64725"/>
    <w:rsid w:val="00BB6E69"/>
    <w:rsid w:val="00BE7C8C"/>
    <w:rsid w:val="00C20356"/>
    <w:rsid w:val="00D256C6"/>
    <w:rsid w:val="00D33891"/>
    <w:rsid w:val="00D86896"/>
    <w:rsid w:val="00F21CFE"/>
    <w:rsid w:val="00F72683"/>
    <w:rsid w:val="00FF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10D825-0651-4463-92E2-3498DE15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font281"/>
      <w:color w:val="00000A"/>
      <w:kern w:val="1"/>
      <w:sz w:val="24"/>
      <w:szCs w:val="24"/>
      <w:lang w:eastAsia="zh-CN"/>
    </w:rPr>
  </w:style>
  <w:style w:type="paragraph" w:styleId="Nagwek1">
    <w:name w:val="heading 1"/>
    <w:next w:val="Tekstpodstawowy"/>
    <w:qFormat/>
    <w:pPr>
      <w:widowControl w:val="0"/>
      <w:numPr>
        <w:numId w:val="1"/>
      </w:numPr>
      <w:tabs>
        <w:tab w:val="left" w:pos="0"/>
        <w:tab w:val="left" w:pos="432"/>
      </w:tabs>
      <w:suppressAutoHyphens/>
      <w:ind w:left="432" w:hanging="432"/>
      <w:jc w:val="center"/>
      <w:outlineLvl w:val="0"/>
    </w:pPr>
    <w:rPr>
      <w:rFonts w:ascii="Calibri" w:eastAsia="font281" w:hAnsi="Calibri" w:cs="Calibri"/>
      <w:color w:val="00000A"/>
      <w:kern w:val="1"/>
      <w:sz w:val="52"/>
      <w:szCs w:val="52"/>
      <w:lang w:eastAsia="zh-CN"/>
    </w:rPr>
  </w:style>
  <w:style w:type="paragraph" w:styleId="Nagwek2">
    <w:name w:val="heading 2"/>
    <w:next w:val="Tekstpodstawowy"/>
    <w:qFormat/>
    <w:pPr>
      <w:widowControl w:val="0"/>
      <w:numPr>
        <w:ilvl w:val="1"/>
        <w:numId w:val="1"/>
      </w:numPr>
      <w:tabs>
        <w:tab w:val="left" w:pos="0"/>
        <w:tab w:val="left" w:pos="576"/>
      </w:tabs>
      <w:suppressAutoHyphens/>
      <w:ind w:left="576" w:hanging="576"/>
      <w:jc w:val="center"/>
      <w:outlineLvl w:val="1"/>
    </w:pPr>
    <w:rPr>
      <w:rFonts w:ascii="Calibri" w:eastAsia="font281" w:hAnsi="Calibri" w:cs="Calibri"/>
      <w:color w:val="00000A"/>
      <w:kern w:val="1"/>
      <w:sz w:val="96"/>
      <w:szCs w:val="96"/>
      <w:lang w:eastAsia="zh-CN"/>
    </w:rPr>
  </w:style>
  <w:style w:type="paragraph" w:styleId="Nagwek3">
    <w:name w:val="heading 3"/>
    <w:next w:val="Tekstpodstawowy"/>
    <w:qFormat/>
    <w:pPr>
      <w:widowControl w:val="0"/>
      <w:numPr>
        <w:ilvl w:val="2"/>
        <w:numId w:val="1"/>
      </w:numPr>
      <w:tabs>
        <w:tab w:val="left" w:pos="0"/>
        <w:tab w:val="left" w:pos="720"/>
      </w:tabs>
      <w:suppressAutoHyphens/>
      <w:ind w:left="720" w:hanging="720"/>
      <w:jc w:val="center"/>
      <w:outlineLvl w:val="2"/>
    </w:pPr>
    <w:rPr>
      <w:rFonts w:ascii="Calibri" w:eastAsia="font281" w:hAnsi="Calibri" w:cs="Calibri"/>
      <w:color w:val="FFFFFF"/>
      <w:kern w:val="1"/>
      <w:sz w:val="32"/>
      <w:szCs w:val="32"/>
      <w:lang w:eastAsia="zh-CN"/>
    </w:rPr>
  </w:style>
  <w:style w:type="paragraph" w:styleId="Nagwek4">
    <w:name w:val="heading 4"/>
    <w:next w:val="Tekstpodstawowy"/>
    <w:qFormat/>
    <w:pPr>
      <w:widowControl w:val="0"/>
      <w:numPr>
        <w:ilvl w:val="3"/>
        <w:numId w:val="1"/>
      </w:numPr>
      <w:tabs>
        <w:tab w:val="left" w:pos="0"/>
        <w:tab w:val="left" w:pos="864"/>
      </w:tabs>
      <w:suppressAutoHyphens/>
      <w:ind w:left="864" w:hanging="864"/>
      <w:jc w:val="center"/>
      <w:outlineLvl w:val="3"/>
    </w:pPr>
    <w:rPr>
      <w:rFonts w:ascii="Comic Sans MS" w:eastAsia="font281" w:hAnsi="Comic Sans MS" w:cs="Comic Sans MS"/>
      <w:color w:val="00000A"/>
      <w:kern w:val="1"/>
      <w:sz w:val="24"/>
      <w:szCs w:val="22"/>
      <w:lang w:eastAsia="zh-CN"/>
    </w:rPr>
  </w:style>
  <w:style w:type="paragraph" w:styleId="Nagwek5">
    <w:name w:val="heading 5"/>
    <w:next w:val="Tekstpodstawowy"/>
    <w:qFormat/>
    <w:pPr>
      <w:widowControl w:val="0"/>
      <w:numPr>
        <w:ilvl w:val="4"/>
        <w:numId w:val="1"/>
      </w:numPr>
      <w:tabs>
        <w:tab w:val="left" w:pos="0"/>
        <w:tab w:val="left" w:pos="1008"/>
      </w:tabs>
      <w:suppressAutoHyphens/>
      <w:ind w:left="1008" w:hanging="1008"/>
      <w:jc w:val="center"/>
      <w:outlineLvl w:val="4"/>
    </w:pPr>
    <w:rPr>
      <w:rFonts w:ascii="Arial Narrow" w:eastAsia="font281" w:hAnsi="Arial Narrow" w:cs="Arial Narrow"/>
      <w:color w:val="00000A"/>
      <w:kern w:val="1"/>
      <w:sz w:val="128"/>
      <w:szCs w:val="12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next w:val="Tekstpodstawowy"/>
    <w:qFormat/>
    <w:pPr>
      <w:widowControl w:val="0"/>
      <w:numPr>
        <w:ilvl w:val="5"/>
        <w:numId w:val="1"/>
      </w:numPr>
      <w:tabs>
        <w:tab w:val="left" w:pos="0"/>
        <w:tab w:val="left" w:pos="1152"/>
      </w:tabs>
      <w:suppressAutoHyphens/>
      <w:ind w:left="1152" w:hanging="1152"/>
      <w:jc w:val="center"/>
      <w:outlineLvl w:val="5"/>
    </w:pPr>
    <w:rPr>
      <w:rFonts w:ascii="Calibri" w:eastAsia="font281" w:hAnsi="Calibri" w:cs="Calibri"/>
      <w:i/>
      <w:iCs/>
      <w:color w:val="00000A"/>
      <w:kern w:val="1"/>
      <w:lang w:eastAsia="zh-CN"/>
    </w:rPr>
  </w:style>
  <w:style w:type="paragraph" w:styleId="Nagwek7">
    <w:name w:val="heading 7"/>
    <w:next w:val="Tekstpodstawowy"/>
    <w:qFormat/>
    <w:pPr>
      <w:widowControl w:val="0"/>
      <w:numPr>
        <w:ilvl w:val="6"/>
        <w:numId w:val="1"/>
      </w:numPr>
      <w:tabs>
        <w:tab w:val="left" w:pos="0"/>
        <w:tab w:val="left" w:pos="1296"/>
      </w:tabs>
      <w:suppressAutoHyphens/>
      <w:ind w:left="1296" w:hanging="1296"/>
      <w:jc w:val="center"/>
      <w:outlineLvl w:val="6"/>
    </w:pPr>
    <w:rPr>
      <w:rFonts w:ascii="Calibri" w:eastAsia="font281" w:hAnsi="Calibri" w:cs="Calibri"/>
      <w:color w:val="00000A"/>
      <w:kern w:val="1"/>
      <w:lang w:eastAsia="zh-CN"/>
    </w:rPr>
  </w:style>
  <w:style w:type="paragraph" w:styleId="Nagwek8">
    <w:name w:val="heading 8"/>
    <w:next w:val="Tekstpodstawowy"/>
    <w:qFormat/>
    <w:pPr>
      <w:widowControl w:val="0"/>
      <w:numPr>
        <w:ilvl w:val="7"/>
        <w:numId w:val="1"/>
      </w:numPr>
      <w:tabs>
        <w:tab w:val="left" w:pos="0"/>
        <w:tab w:val="left" w:pos="1440"/>
      </w:tabs>
      <w:suppressAutoHyphens/>
      <w:ind w:left="1440" w:hanging="1440"/>
      <w:jc w:val="center"/>
      <w:outlineLvl w:val="7"/>
    </w:pPr>
    <w:rPr>
      <w:rFonts w:ascii="Calibri" w:eastAsia="font281" w:hAnsi="Calibri" w:cs="Calibri"/>
      <w:i/>
      <w:iCs/>
      <w:color w:val="00000A"/>
      <w:kern w:val="1"/>
      <w:lang w:eastAsia="zh-CN"/>
    </w:rPr>
  </w:style>
  <w:style w:type="paragraph" w:styleId="Nagwek9">
    <w:name w:val="heading 9"/>
    <w:next w:val="Tekstpodstawowy"/>
    <w:qFormat/>
    <w:pPr>
      <w:widowControl w:val="0"/>
      <w:numPr>
        <w:ilvl w:val="8"/>
        <w:numId w:val="1"/>
      </w:numPr>
      <w:tabs>
        <w:tab w:val="left" w:pos="0"/>
        <w:tab w:val="left" w:pos="1584"/>
      </w:tabs>
      <w:suppressAutoHyphens/>
      <w:ind w:left="1584" w:hanging="1584"/>
      <w:outlineLvl w:val="8"/>
    </w:pPr>
    <w:rPr>
      <w:rFonts w:ascii="Calibri" w:eastAsia="font281" w:hAnsi="Calibri" w:cs="Calibri"/>
      <w:kern w:val="1"/>
      <w:sz w:val="21"/>
      <w:szCs w:val="21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 w:val="0"/>
      <w:color w:val="000000"/>
      <w:sz w:val="16"/>
      <w:szCs w:val="16"/>
      <w:lang w:val="hi-IN" w:bidi="hi-I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5z1">
    <w:name w:val="WW8Num5z1"/>
    <w:rPr>
      <w:rFonts w:eastAsia="Times New Roman" w:cs="Times New Roman"/>
    </w:rPr>
  </w:style>
  <w:style w:type="character" w:customStyle="1" w:styleId="WW8Num6z0">
    <w:name w:val="WW8Num6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6z1">
    <w:name w:val="WW8Num6z1"/>
    <w:rPr>
      <w:rFonts w:eastAsia="Times New Roman" w:cs="Times New Roman"/>
    </w:rPr>
  </w:style>
  <w:style w:type="character" w:customStyle="1" w:styleId="WW8Num7z0">
    <w:name w:val="WW8Num7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16"/>
      <w:szCs w:val="16"/>
      <w:lang w:val="en-U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000000"/>
      <w:sz w:val="16"/>
      <w:szCs w:val="16"/>
      <w:lang w:val="hi-I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eastAsia="Times New Roman" w:cs="Times New Roman"/>
      <w:b w:val="0"/>
      <w:sz w:val="16"/>
    </w:rPr>
  </w:style>
  <w:style w:type="character" w:customStyle="1" w:styleId="WW8Num10z1">
    <w:name w:val="WW8Num10z1"/>
    <w:rPr>
      <w:rFonts w:eastAsia="Times New Roman" w:cs="Times New Roman"/>
    </w:rPr>
  </w:style>
  <w:style w:type="character" w:customStyle="1" w:styleId="WW8Num11z0">
    <w:name w:val="WW8Num11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color w:val="00000A"/>
      <w:sz w:val="16"/>
      <w:szCs w:val="16"/>
      <w:lang w:val="hi-IN" w:bidi="hi-I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i w:val="0"/>
      <w:color w:val="000000"/>
      <w:sz w:val="16"/>
      <w:szCs w:val="16"/>
      <w:lang w:val="hi-I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Verdana" w:eastAsia="Times New Roman" w:hAnsi="Verdana" w:cs="Times New Roman"/>
      <w:b w:val="0"/>
      <w:bCs w:val="0"/>
      <w:i w:val="0"/>
      <w:iCs w:val="0"/>
      <w:sz w:val="16"/>
      <w:szCs w:val="16"/>
      <w:lang w:val="hi-IN" w:bidi="hi-IN"/>
    </w:rPr>
  </w:style>
  <w:style w:type="character" w:customStyle="1" w:styleId="WW8Num16z1">
    <w:name w:val="WW8Num16z1"/>
    <w:rPr>
      <w:rFonts w:eastAsia="Times New Roman" w:cs="Times New Roman"/>
    </w:rPr>
  </w:style>
  <w:style w:type="character" w:customStyle="1" w:styleId="WW8Num17z0">
    <w:name w:val="WW8Num17z0"/>
    <w:rPr>
      <w:rFonts w:ascii="Verdana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eastAsia="Times New Roman" w:cs="Times New Roman"/>
      <w:b w:val="0"/>
      <w:sz w:val="16"/>
      <w:szCs w:val="16"/>
    </w:rPr>
  </w:style>
  <w:style w:type="character" w:customStyle="1" w:styleId="WW8Num18z1">
    <w:name w:val="WW8Num18z1"/>
    <w:rPr>
      <w:rFonts w:eastAsia="Times New Roman" w:cs="Times New Roman"/>
    </w:rPr>
  </w:style>
  <w:style w:type="character" w:customStyle="1" w:styleId="WW8Num19z0">
    <w:name w:val="WW8Num19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19z1">
    <w:name w:val="WW8Num19z1"/>
    <w:rPr>
      <w:rFonts w:eastAsia="Times New Roman" w:cs="Times New Roman"/>
    </w:rPr>
  </w:style>
  <w:style w:type="character" w:customStyle="1" w:styleId="WW8Num20z0">
    <w:name w:val="WW8Num20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Verdana" w:eastAsia="Times New Roman" w:hAnsi="Verdana" w:cs="Times New Roman"/>
      <w:b w:val="0"/>
      <w:bCs w:val="0"/>
      <w:sz w:val="16"/>
      <w:szCs w:val="16"/>
      <w:lang w:val="hi-IN" w:bidi="hi-IN"/>
    </w:rPr>
  </w:style>
  <w:style w:type="character" w:customStyle="1" w:styleId="WW8Num21z1">
    <w:name w:val="WW8Num21z1"/>
    <w:rPr>
      <w:rFonts w:eastAsia="Times New Roman" w:cs="Times New Roman"/>
    </w:rPr>
  </w:style>
  <w:style w:type="character" w:customStyle="1" w:styleId="WW8Num22z0">
    <w:name w:val="WW8Num22z0"/>
    <w:rPr>
      <w:rFonts w:ascii="Symbol" w:hAnsi="Symbol" w:cs="Symbol"/>
      <w:b w:val="0"/>
      <w:color w:val="000000"/>
      <w:sz w:val="16"/>
      <w:szCs w:val="16"/>
      <w:lang w:val="hi-I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  <w:color w:val="000000"/>
      <w:sz w:val="16"/>
      <w:szCs w:val="16"/>
      <w:lang w:val="hi-IN" w:bidi="hi-I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color w:val="000000"/>
      <w:sz w:val="16"/>
      <w:szCs w:val="1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color w:val="000000"/>
      <w:sz w:val="16"/>
      <w:szCs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26z1">
    <w:name w:val="WW8Num26z1"/>
    <w:rPr>
      <w:rFonts w:eastAsia="Times New Roman" w:cs="Times New Roman"/>
    </w:rPr>
  </w:style>
  <w:style w:type="character" w:customStyle="1" w:styleId="WW8Num27z0">
    <w:name w:val="WW8Num27z0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color w:val="000000"/>
      <w:sz w:val="16"/>
      <w:szCs w:val="16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  <w:color w:val="000000"/>
      <w:sz w:val="16"/>
      <w:szCs w:val="16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Verdana" w:eastAsia="Times New Roman" w:hAnsi="Verdana" w:cs="Times New Roman"/>
      <w:b w:val="0"/>
      <w:bCs w:val="0"/>
      <w:i/>
      <w:iCs/>
      <w:sz w:val="16"/>
      <w:szCs w:val="16"/>
      <w:lang w:val="hi-IN" w:bidi="hi-IN"/>
    </w:rPr>
  </w:style>
  <w:style w:type="character" w:customStyle="1" w:styleId="WW8Num30z1">
    <w:name w:val="WW8Num30z1"/>
    <w:rPr>
      <w:rFonts w:eastAsia="Times New Roman" w:cs="Times New Roman"/>
    </w:rPr>
  </w:style>
  <w:style w:type="character" w:customStyle="1" w:styleId="WW8Num31z0">
    <w:name w:val="WW8Num31z0"/>
    <w:rPr>
      <w:rFonts w:ascii="Symbol" w:hAnsi="Symbol" w:cs="Symbol"/>
      <w:color w:val="000000"/>
      <w:sz w:val="16"/>
      <w:szCs w:val="16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styleId="Domylnaczcionkaakapitu0">
    <w:name w:val="Default Paragraph Font"/>
    <w:semiHidden/>
  </w:style>
  <w:style w:type="character" w:customStyle="1" w:styleId="DefaultParagraphFont1">
    <w:name w:val="Default Paragraph Font1"/>
  </w:style>
  <w:style w:type="character" w:customStyle="1" w:styleId="Nagwek1Znak">
    <w:name w:val="Nagłówek 1 Znak"/>
    <w:rPr>
      <w:rFonts w:ascii="Cambria" w:eastAsia="font281" w:hAnsi="Cambria" w:cs="font281"/>
      <w:b/>
      <w:bCs/>
      <w:sz w:val="32"/>
      <w:szCs w:val="32"/>
    </w:rPr>
  </w:style>
  <w:style w:type="character" w:customStyle="1" w:styleId="Nagwek2Znak">
    <w:name w:val="Nagłówek 2 Znak"/>
    <w:rPr>
      <w:rFonts w:ascii="Cambria" w:eastAsia="font281" w:hAnsi="Cambria" w:cs="font281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font281" w:hAnsi="Cambria" w:cs="font281"/>
      <w:b/>
      <w:bCs/>
      <w:sz w:val="26"/>
      <w:szCs w:val="26"/>
    </w:rPr>
  </w:style>
  <w:style w:type="character" w:customStyle="1" w:styleId="Nagwek4Znak">
    <w:name w:val="Nagłówek 4 Znak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cs="Times New Roman"/>
      <w:b/>
      <w:bCs/>
    </w:rPr>
  </w:style>
  <w:style w:type="character" w:customStyle="1" w:styleId="Nagwek7Znak">
    <w:name w:val="Nagłówek 7 Znak"/>
    <w:rPr>
      <w:rFonts w:cs="Times New Roman"/>
      <w:sz w:val="24"/>
      <w:szCs w:val="24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font281" w:hAnsi="Cambria" w:cs="font281"/>
    </w:rPr>
  </w:style>
  <w:style w:type="character" w:customStyle="1" w:styleId="RTFNum21">
    <w:name w:val="RTF_Num 2 1"/>
    <w:rPr>
      <w:rFonts w:ascii="Times New Roman" w:hAnsi="Times New Roman" w:cs="Times New Roman"/>
    </w:rPr>
  </w:style>
  <w:style w:type="character" w:customStyle="1" w:styleId="RTFNum22">
    <w:name w:val="RTF_Num 2 2"/>
    <w:rPr>
      <w:rFonts w:ascii="Times New Roman" w:hAnsi="Times New Roman" w:cs="Times New Roman"/>
    </w:rPr>
  </w:style>
  <w:style w:type="character" w:customStyle="1" w:styleId="RTFNum23">
    <w:name w:val="RTF_Num 2 3"/>
    <w:rPr>
      <w:rFonts w:ascii="Times New Roman" w:hAnsi="Times New Roman" w:cs="Times New Roman"/>
    </w:rPr>
  </w:style>
  <w:style w:type="character" w:customStyle="1" w:styleId="RTFNum24">
    <w:name w:val="RTF_Num 2 4"/>
    <w:rPr>
      <w:rFonts w:ascii="Times New Roman" w:hAnsi="Times New Roman" w:cs="Times New Roman"/>
    </w:rPr>
  </w:style>
  <w:style w:type="character" w:customStyle="1" w:styleId="RTFNum25">
    <w:name w:val="RTF_Num 2 5"/>
    <w:rPr>
      <w:rFonts w:ascii="Times New Roman" w:hAnsi="Times New Roman" w:cs="Times New Roman"/>
    </w:rPr>
  </w:style>
  <w:style w:type="character" w:customStyle="1" w:styleId="RTFNum26">
    <w:name w:val="RTF_Num 2 6"/>
    <w:rPr>
      <w:rFonts w:ascii="Times New Roman" w:hAnsi="Times New Roman" w:cs="Times New Roman"/>
    </w:rPr>
  </w:style>
  <w:style w:type="character" w:customStyle="1" w:styleId="RTFNum27">
    <w:name w:val="RTF_Num 2 7"/>
    <w:rPr>
      <w:rFonts w:ascii="Times New Roman" w:hAnsi="Times New Roman" w:cs="Times New Roman"/>
    </w:rPr>
  </w:style>
  <w:style w:type="character" w:customStyle="1" w:styleId="RTFNum28">
    <w:name w:val="RTF_Num 2 8"/>
    <w:rPr>
      <w:rFonts w:ascii="Times New Roman" w:hAnsi="Times New Roman" w:cs="Times New Roman"/>
    </w:rPr>
  </w:style>
  <w:style w:type="character" w:customStyle="1" w:styleId="RTFNum29">
    <w:name w:val="RTF_Num 2 9"/>
    <w:rPr>
      <w:rFonts w:ascii="Times New Roman" w:hAnsi="Times New Roman" w:cs="Times New Roman"/>
    </w:rPr>
  </w:style>
  <w:style w:type="character" w:customStyle="1" w:styleId="RTFNum31">
    <w:name w:val="RTF_Num 3 1"/>
    <w:rPr>
      <w:rFonts w:ascii="Wingdings 2" w:hAnsi="Wingdings 2" w:cs="Wingdings 2"/>
    </w:rPr>
  </w:style>
  <w:style w:type="character" w:customStyle="1" w:styleId="RTFNum32">
    <w:name w:val="RTF_Num 3 2"/>
    <w:rPr>
      <w:rFonts w:ascii="Times New Roman" w:hAnsi="Times New Roman" w:cs="Times New Roman"/>
    </w:rPr>
  </w:style>
  <w:style w:type="character" w:customStyle="1" w:styleId="RTFNum33">
    <w:name w:val="RTF_Num 3 3"/>
    <w:rPr>
      <w:rFonts w:ascii="Times New Roman" w:hAnsi="Times New Roman" w:cs="Times New Roman"/>
    </w:rPr>
  </w:style>
  <w:style w:type="character" w:customStyle="1" w:styleId="RTFNum34">
    <w:name w:val="RTF_Num 3 4"/>
    <w:rPr>
      <w:rFonts w:ascii="Times New Roman" w:hAnsi="Times New Roman" w:cs="Times New Roman"/>
    </w:rPr>
  </w:style>
  <w:style w:type="character" w:customStyle="1" w:styleId="RTFNum35">
    <w:name w:val="RTF_Num 3 5"/>
    <w:rPr>
      <w:rFonts w:ascii="Times New Roman" w:hAnsi="Times New Roman" w:cs="Times New Roman"/>
    </w:rPr>
  </w:style>
  <w:style w:type="character" w:customStyle="1" w:styleId="RTFNum36">
    <w:name w:val="RTF_Num 3 6"/>
    <w:rPr>
      <w:rFonts w:ascii="Times New Roman" w:hAnsi="Times New Roman" w:cs="Times New Roman"/>
    </w:rPr>
  </w:style>
  <w:style w:type="character" w:customStyle="1" w:styleId="RTFNum37">
    <w:name w:val="RTF_Num 3 7"/>
    <w:rPr>
      <w:rFonts w:ascii="Times New Roman" w:hAnsi="Times New Roman" w:cs="Times New Roman"/>
    </w:rPr>
  </w:style>
  <w:style w:type="character" w:customStyle="1" w:styleId="RTFNum38">
    <w:name w:val="RTF_Num 3 8"/>
    <w:rPr>
      <w:rFonts w:ascii="Times New Roman" w:hAnsi="Times New Roman" w:cs="Times New Roman"/>
    </w:rPr>
  </w:style>
  <w:style w:type="character" w:customStyle="1" w:styleId="RTFNum39">
    <w:name w:val="RTF_Num 3 9"/>
    <w:rPr>
      <w:rFonts w:ascii="Times New Roman" w:hAnsi="Times New Roman" w:cs="Times New Roman"/>
    </w:rPr>
  </w:style>
  <w:style w:type="character" w:customStyle="1" w:styleId="RTFNum41">
    <w:name w:val="RTF_Num 4 1"/>
    <w:rPr>
      <w:rFonts w:ascii="Times New Roman" w:hAnsi="Times New Roman" w:cs="Times New Roman"/>
    </w:rPr>
  </w:style>
  <w:style w:type="character" w:customStyle="1" w:styleId="RTFNum42">
    <w:name w:val="RTF_Num 4 2"/>
    <w:rPr>
      <w:rFonts w:ascii="Times New Roman" w:hAnsi="Times New Roman" w:cs="Times New Roman"/>
    </w:rPr>
  </w:style>
  <w:style w:type="character" w:customStyle="1" w:styleId="RTFNum43">
    <w:name w:val="RTF_Num 4 3"/>
    <w:rPr>
      <w:rFonts w:ascii="Times New Roman" w:hAnsi="Times New Roman" w:cs="Times New Roman"/>
    </w:rPr>
  </w:style>
  <w:style w:type="character" w:customStyle="1" w:styleId="RTFNum44">
    <w:name w:val="RTF_Num 4 4"/>
    <w:rPr>
      <w:rFonts w:ascii="Times New Roman" w:hAnsi="Times New Roman" w:cs="Times New Roman"/>
    </w:rPr>
  </w:style>
  <w:style w:type="character" w:customStyle="1" w:styleId="RTFNum45">
    <w:name w:val="RTF_Num 4 5"/>
    <w:rPr>
      <w:rFonts w:ascii="Times New Roman" w:hAnsi="Times New Roman" w:cs="Times New Roman"/>
    </w:rPr>
  </w:style>
  <w:style w:type="character" w:customStyle="1" w:styleId="RTFNum46">
    <w:name w:val="RTF_Num 4 6"/>
    <w:rPr>
      <w:rFonts w:ascii="Times New Roman" w:hAnsi="Times New Roman" w:cs="Times New Roman"/>
    </w:rPr>
  </w:style>
  <w:style w:type="character" w:customStyle="1" w:styleId="RTFNum47">
    <w:name w:val="RTF_Num 4 7"/>
    <w:rPr>
      <w:rFonts w:ascii="Times New Roman" w:hAnsi="Times New Roman" w:cs="Times New Roman"/>
    </w:rPr>
  </w:style>
  <w:style w:type="character" w:customStyle="1" w:styleId="RTFNum48">
    <w:name w:val="RTF_Num 4 8"/>
    <w:rPr>
      <w:rFonts w:ascii="Times New Roman" w:hAnsi="Times New Roman" w:cs="Times New Roman"/>
    </w:rPr>
  </w:style>
  <w:style w:type="character" w:customStyle="1" w:styleId="RTFNum49">
    <w:name w:val="RTF_Num 4 9"/>
    <w:rPr>
      <w:rFonts w:ascii="Times New Roman" w:hAnsi="Times New Roman" w:cs="Times New Roman"/>
    </w:rPr>
  </w:style>
  <w:style w:type="character" w:customStyle="1" w:styleId="RTFNum51">
    <w:name w:val="RTF_Num 5 1"/>
    <w:rPr>
      <w:rFonts w:ascii="Times New Roman" w:hAnsi="Times New Roman" w:cs="Times New Roman"/>
    </w:rPr>
  </w:style>
  <w:style w:type="character" w:customStyle="1" w:styleId="RTFNum52">
    <w:name w:val="RTF_Num 5 2"/>
    <w:rPr>
      <w:rFonts w:ascii="Times New Roman" w:hAnsi="Times New Roman" w:cs="Times New Roman"/>
    </w:rPr>
  </w:style>
  <w:style w:type="character" w:customStyle="1" w:styleId="RTFNum53">
    <w:name w:val="RTF_Num 5 3"/>
    <w:rPr>
      <w:rFonts w:ascii="Times New Roman" w:hAnsi="Times New Roman" w:cs="Times New Roman"/>
    </w:rPr>
  </w:style>
  <w:style w:type="character" w:customStyle="1" w:styleId="RTFNum54">
    <w:name w:val="RTF_Num 5 4"/>
    <w:rPr>
      <w:rFonts w:ascii="Times New Roman" w:hAnsi="Times New Roman" w:cs="Times New Roman"/>
    </w:rPr>
  </w:style>
  <w:style w:type="character" w:customStyle="1" w:styleId="RTFNum55">
    <w:name w:val="RTF_Num 5 5"/>
    <w:rPr>
      <w:rFonts w:ascii="Times New Roman" w:hAnsi="Times New Roman" w:cs="Times New Roman"/>
    </w:rPr>
  </w:style>
  <w:style w:type="character" w:customStyle="1" w:styleId="RTFNum56">
    <w:name w:val="RTF_Num 5 6"/>
    <w:rPr>
      <w:rFonts w:ascii="Times New Roman" w:hAnsi="Times New Roman" w:cs="Times New Roman"/>
    </w:rPr>
  </w:style>
  <w:style w:type="character" w:customStyle="1" w:styleId="RTFNum57">
    <w:name w:val="RTF_Num 5 7"/>
    <w:rPr>
      <w:rFonts w:ascii="Times New Roman" w:hAnsi="Times New Roman" w:cs="Times New Roman"/>
    </w:rPr>
  </w:style>
  <w:style w:type="character" w:customStyle="1" w:styleId="RTFNum58">
    <w:name w:val="RTF_Num 5 8"/>
    <w:rPr>
      <w:rFonts w:ascii="Times New Roman" w:hAnsi="Times New Roman" w:cs="Times New Roman"/>
    </w:rPr>
  </w:style>
  <w:style w:type="character" w:customStyle="1" w:styleId="RTFNum59">
    <w:name w:val="RTF_Num 5 9"/>
    <w:rPr>
      <w:rFonts w:ascii="Times New Roman" w:hAnsi="Times New Roman" w:cs="Times New Roman"/>
    </w:rPr>
  </w:style>
  <w:style w:type="character" w:customStyle="1" w:styleId="RTFNum61">
    <w:name w:val="RTF_Num 6 1"/>
    <w:rPr>
      <w:rFonts w:ascii="Times New Roman" w:hAnsi="Times New Roman" w:cs="Times New Roman"/>
    </w:rPr>
  </w:style>
  <w:style w:type="character" w:customStyle="1" w:styleId="RTFNum62">
    <w:name w:val="RTF_Num 6 2"/>
    <w:rPr>
      <w:rFonts w:ascii="Times New Roman" w:hAnsi="Times New Roman" w:cs="Times New Roman"/>
    </w:rPr>
  </w:style>
  <w:style w:type="character" w:customStyle="1" w:styleId="RTFNum63">
    <w:name w:val="RTF_Num 6 3"/>
    <w:rPr>
      <w:rFonts w:ascii="Times New Roman" w:hAnsi="Times New Roman" w:cs="Times New Roman"/>
    </w:rPr>
  </w:style>
  <w:style w:type="character" w:customStyle="1" w:styleId="RTFNum64">
    <w:name w:val="RTF_Num 6 4"/>
    <w:rPr>
      <w:rFonts w:ascii="Times New Roman" w:hAnsi="Times New Roman" w:cs="Times New Roman"/>
    </w:rPr>
  </w:style>
  <w:style w:type="character" w:customStyle="1" w:styleId="RTFNum65">
    <w:name w:val="RTF_Num 6 5"/>
    <w:rPr>
      <w:rFonts w:ascii="Times New Roman" w:hAnsi="Times New Roman" w:cs="Times New Roman"/>
    </w:rPr>
  </w:style>
  <w:style w:type="character" w:customStyle="1" w:styleId="RTFNum66">
    <w:name w:val="RTF_Num 6 6"/>
    <w:rPr>
      <w:rFonts w:ascii="Times New Roman" w:hAnsi="Times New Roman" w:cs="Times New Roman"/>
    </w:rPr>
  </w:style>
  <w:style w:type="character" w:customStyle="1" w:styleId="RTFNum67">
    <w:name w:val="RTF_Num 6 7"/>
    <w:rPr>
      <w:rFonts w:ascii="Times New Roman" w:hAnsi="Times New Roman" w:cs="Times New Roman"/>
    </w:rPr>
  </w:style>
  <w:style w:type="character" w:customStyle="1" w:styleId="RTFNum68">
    <w:name w:val="RTF_Num 6 8"/>
    <w:rPr>
      <w:rFonts w:ascii="Times New Roman" w:hAnsi="Times New Roman" w:cs="Times New Roman"/>
    </w:rPr>
  </w:style>
  <w:style w:type="character" w:customStyle="1" w:styleId="RTFNum69">
    <w:name w:val="RTF_Num 6 9"/>
    <w:rPr>
      <w:rFonts w:ascii="Times New Roman" w:hAnsi="Times New Roman" w:cs="Times New Roman"/>
    </w:rPr>
  </w:style>
  <w:style w:type="character" w:customStyle="1" w:styleId="RTFNum71">
    <w:name w:val="RTF_Num 7 1"/>
    <w:rPr>
      <w:rFonts w:ascii="Times New Roman" w:hAnsi="Times New Roman" w:cs="Times New Roman"/>
    </w:rPr>
  </w:style>
  <w:style w:type="character" w:customStyle="1" w:styleId="RTFNum72">
    <w:name w:val="RTF_Num 7 2"/>
    <w:rPr>
      <w:rFonts w:ascii="Times New Roman" w:hAnsi="Times New Roman" w:cs="Times New Roman"/>
    </w:rPr>
  </w:style>
  <w:style w:type="character" w:customStyle="1" w:styleId="RTFNum73">
    <w:name w:val="RTF_Num 7 3"/>
    <w:rPr>
      <w:rFonts w:ascii="Times New Roman" w:hAnsi="Times New Roman" w:cs="Times New Roman"/>
    </w:rPr>
  </w:style>
  <w:style w:type="character" w:customStyle="1" w:styleId="RTFNum74">
    <w:name w:val="RTF_Num 7 4"/>
    <w:rPr>
      <w:rFonts w:ascii="Times New Roman" w:hAnsi="Times New Roman" w:cs="Times New Roman"/>
    </w:rPr>
  </w:style>
  <w:style w:type="character" w:customStyle="1" w:styleId="RTFNum75">
    <w:name w:val="RTF_Num 7 5"/>
    <w:rPr>
      <w:rFonts w:ascii="Times New Roman" w:hAnsi="Times New Roman" w:cs="Times New Roman"/>
    </w:rPr>
  </w:style>
  <w:style w:type="character" w:customStyle="1" w:styleId="RTFNum76">
    <w:name w:val="RTF_Num 7 6"/>
    <w:rPr>
      <w:rFonts w:ascii="Times New Roman" w:hAnsi="Times New Roman" w:cs="Times New Roman"/>
    </w:rPr>
  </w:style>
  <w:style w:type="character" w:customStyle="1" w:styleId="RTFNum77">
    <w:name w:val="RTF_Num 7 7"/>
    <w:rPr>
      <w:rFonts w:ascii="Times New Roman" w:hAnsi="Times New Roman" w:cs="Times New Roman"/>
    </w:rPr>
  </w:style>
  <w:style w:type="character" w:customStyle="1" w:styleId="RTFNum78">
    <w:name w:val="RTF_Num 7 8"/>
    <w:rPr>
      <w:rFonts w:ascii="Times New Roman" w:hAnsi="Times New Roman" w:cs="Times New Roman"/>
    </w:rPr>
  </w:style>
  <w:style w:type="character" w:customStyle="1" w:styleId="RTFNum79">
    <w:name w:val="RTF_Num 7 9"/>
    <w:rPr>
      <w:rFonts w:ascii="Times New Roman" w:hAnsi="Times New Roman" w:cs="Times New Roman"/>
    </w:rPr>
  </w:style>
  <w:style w:type="character" w:customStyle="1" w:styleId="RTFNum81">
    <w:name w:val="RTF_Num 8 1"/>
    <w:rPr>
      <w:rFonts w:ascii="Times New Roman" w:hAnsi="Times New Roman" w:cs="Times New Roman"/>
    </w:rPr>
  </w:style>
  <w:style w:type="character" w:customStyle="1" w:styleId="RTFNum82">
    <w:name w:val="RTF_Num 8 2"/>
    <w:rPr>
      <w:rFonts w:ascii="Times New Roman" w:hAnsi="Times New Roman" w:cs="Times New Roman"/>
    </w:rPr>
  </w:style>
  <w:style w:type="character" w:customStyle="1" w:styleId="RTFNum83">
    <w:name w:val="RTF_Num 8 3"/>
    <w:rPr>
      <w:rFonts w:ascii="Times New Roman" w:hAnsi="Times New Roman" w:cs="Times New Roman"/>
    </w:rPr>
  </w:style>
  <w:style w:type="character" w:customStyle="1" w:styleId="RTFNum84">
    <w:name w:val="RTF_Num 8 4"/>
    <w:rPr>
      <w:rFonts w:ascii="Times New Roman" w:hAnsi="Times New Roman" w:cs="Times New Roman"/>
    </w:rPr>
  </w:style>
  <w:style w:type="character" w:customStyle="1" w:styleId="RTFNum85">
    <w:name w:val="RTF_Num 8 5"/>
    <w:rPr>
      <w:rFonts w:ascii="Times New Roman" w:hAnsi="Times New Roman" w:cs="Times New Roman"/>
    </w:rPr>
  </w:style>
  <w:style w:type="character" w:customStyle="1" w:styleId="RTFNum86">
    <w:name w:val="RTF_Num 8 6"/>
    <w:rPr>
      <w:rFonts w:ascii="Times New Roman" w:hAnsi="Times New Roman" w:cs="Times New Roman"/>
    </w:rPr>
  </w:style>
  <w:style w:type="character" w:customStyle="1" w:styleId="RTFNum87">
    <w:name w:val="RTF_Num 8 7"/>
    <w:rPr>
      <w:rFonts w:ascii="Times New Roman" w:hAnsi="Times New Roman" w:cs="Times New Roman"/>
    </w:rPr>
  </w:style>
  <w:style w:type="character" w:customStyle="1" w:styleId="RTFNum88">
    <w:name w:val="RTF_Num 8 8"/>
    <w:rPr>
      <w:rFonts w:ascii="Times New Roman" w:hAnsi="Times New Roman" w:cs="Times New Roman"/>
    </w:rPr>
  </w:style>
  <w:style w:type="character" w:customStyle="1" w:styleId="RTFNum89">
    <w:name w:val="RTF_Num 8 9"/>
    <w:rPr>
      <w:rFonts w:ascii="Times New Roman" w:hAnsi="Times New Roman" w:cs="Times New Roman"/>
    </w:rPr>
  </w:style>
  <w:style w:type="character" w:customStyle="1" w:styleId="RTFNum91">
    <w:name w:val="RTF_Num 9 1"/>
    <w:rPr>
      <w:rFonts w:ascii="Times New Roman" w:hAnsi="Times New Roman" w:cs="Times New Roman"/>
    </w:rPr>
  </w:style>
  <w:style w:type="character" w:customStyle="1" w:styleId="RTFNum92">
    <w:name w:val="RTF_Num 9 2"/>
    <w:rPr>
      <w:rFonts w:ascii="Times New Roman" w:hAnsi="Times New Roman" w:cs="Times New Roman"/>
    </w:rPr>
  </w:style>
  <w:style w:type="character" w:customStyle="1" w:styleId="RTFNum93">
    <w:name w:val="RTF_Num 9 3"/>
    <w:rPr>
      <w:rFonts w:ascii="Times New Roman" w:hAnsi="Times New Roman" w:cs="Times New Roman"/>
    </w:rPr>
  </w:style>
  <w:style w:type="character" w:customStyle="1" w:styleId="RTFNum94">
    <w:name w:val="RTF_Num 9 4"/>
    <w:rPr>
      <w:rFonts w:ascii="Times New Roman" w:hAnsi="Times New Roman" w:cs="Times New Roman"/>
    </w:rPr>
  </w:style>
  <w:style w:type="character" w:customStyle="1" w:styleId="RTFNum95">
    <w:name w:val="RTF_Num 9 5"/>
    <w:rPr>
      <w:rFonts w:ascii="Times New Roman" w:hAnsi="Times New Roman" w:cs="Times New Roman"/>
    </w:rPr>
  </w:style>
  <w:style w:type="character" w:customStyle="1" w:styleId="RTFNum96">
    <w:name w:val="RTF_Num 9 6"/>
    <w:rPr>
      <w:rFonts w:ascii="Times New Roman" w:hAnsi="Times New Roman" w:cs="Times New Roman"/>
    </w:rPr>
  </w:style>
  <w:style w:type="character" w:customStyle="1" w:styleId="RTFNum97">
    <w:name w:val="RTF_Num 9 7"/>
    <w:rPr>
      <w:rFonts w:ascii="Times New Roman" w:hAnsi="Times New Roman" w:cs="Times New Roman"/>
    </w:rPr>
  </w:style>
  <w:style w:type="character" w:customStyle="1" w:styleId="RTFNum98">
    <w:name w:val="RTF_Num 9 8"/>
    <w:rPr>
      <w:rFonts w:ascii="Times New Roman" w:hAnsi="Times New Roman" w:cs="Times New Roman"/>
    </w:rPr>
  </w:style>
  <w:style w:type="character" w:customStyle="1" w:styleId="RTFNum99">
    <w:name w:val="RTF_Num 9 9"/>
    <w:rPr>
      <w:rFonts w:ascii="Times New Roman" w:hAnsi="Times New Roman" w:cs="Times New Roman"/>
    </w:rPr>
  </w:style>
  <w:style w:type="character" w:customStyle="1" w:styleId="RTFNum101">
    <w:name w:val="RTF_Num 10 1"/>
    <w:rPr>
      <w:rFonts w:ascii="Times New Roman" w:hAnsi="Times New Roman" w:cs="Times New Roman"/>
    </w:rPr>
  </w:style>
  <w:style w:type="character" w:customStyle="1" w:styleId="RTFNum102">
    <w:name w:val="RTF_Num 10 2"/>
    <w:rPr>
      <w:rFonts w:ascii="Times New Roman" w:hAnsi="Times New Roman" w:cs="Times New Roman"/>
    </w:rPr>
  </w:style>
  <w:style w:type="character" w:customStyle="1" w:styleId="RTFNum103">
    <w:name w:val="RTF_Num 10 3"/>
    <w:rPr>
      <w:rFonts w:ascii="Times New Roman" w:hAnsi="Times New Roman" w:cs="Times New Roman"/>
    </w:rPr>
  </w:style>
  <w:style w:type="character" w:customStyle="1" w:styleId="RTFNum104">
    <w:name w:val="RTF_Num 10 4"/>
    <w:rPr>
      <w:rFonts w:ascii="Times New Roman" w:hAnsi="Times New Roman" w:cs="Times New Roman"/>
    </w:rPr>
  </w:style>
  <w:style w:type="character" w:customStyle="1" w:styleId="RTFNum105">
    <w:name w:val="RTF_Num 10 5"/>
    <w:rPr>
      <w:rFonts w:ascii="Times New Roman" w:hAnsi="Times New Roman" w:cs="Times New Roman"/>
    </w:rPr>
  </w:style>
  <w:style w:type="character" w:customStyle="1" w:styleId="RTFNum106">
    <w:name w:val="RTF_Num 10 6"/>
    <w:rPr>
      <w:rFonts w:ascii="Times New Roman" w:hAnsi="Times New Roman" w:cs="Times New Roman"/>
    </w:rPr>
  </w:style>
  <w:style w:type="character" w:customStyle="1" w:styleId="RTFNum107">
    <w:name w:val="RTF_Num 10 7"/>
    <w:rPr>
      <w:rFonts w:ascii="Times New Roman" w:hAnsi="Times New Roman" w:cs="Times New Roman"/>
    </w:rPr>
  </w:style>
  <w:style w:type="character" w:customStyle="1" w:styleId="RTFNum108">
    <w:name w:val="RTF_Num 10 8"/>
    <w:rPr>
      <w:rFonts w:ascii="Times New Roman" w:hAnsi="Times New Roman" w:cs="Times New Roman"/>
    </w:rPr>
  </w:style>
  <w:style w:type="character" w:customStyle="1" w:styleId="RTFNum109">
    <w:name w:val="RTF_Num 10 9"/>
    <w:rPr>
      <w:rFonts w:ascii="Times New Roman" w:hAnsi="Times New Roman" w:cs="Times New Roman"/>
    </w:rPr>
  </w:style>
  <w:style w:type="character" w:customStyle="1" w:styleId="RTFNum111">
    <w:name w:val="RTF_Num 11 1"/>
    <w:rPr>
      <w:rFonts w:ascii="Symbol" w:hAnsi="Symbol" w:cs="Symbol"/>
    </w:rPr>
  </w:style>
  <w:style w:type="character" w:customStyle="1" w:styleId="RTFNum112">
    <w:name w:val="RTF_Num 11 2"/>
    <w:rPr>
      <w:rFonts w:ascii="Courier New" w:hAnsi="Courier New" w:cs="Courier New"/>
    </w:rPr>
  </w:style>
  <w:style w:type="character" w:customStyle="1" w:styleId="RTFNum113">
    <w:name w:val="RTF_Num 11 3"/>
    <w:rPr>
      <w:rFonts w:ascii="Wingdings" w:hAnsi="Wingdings" w:cs="Wingdings"/>
    </w:rPr>
  </w:style>
  <w:style w:type="character" w:customStyle="1" w:styleId="RTFNum114">
    <w:name w:val="RTF_Num 11 4"/>
    <w:rPr>
      <w:rFonts w:ascii="Symbol" w:hAnsi="Symbol" w:cs="Symbol"/>
    </w:rPr>
  </w:style>
  <w:style w:type="character" w:customStyle="1" w:styleId="RTFNum115">
    <w:name w:val="RTF_Num 11 5"/>
    <w:rPr>
      <w:rFonts w:ascii="Courier New" w:hAnsi="Courier New" w:cs="Courier New"/>
    </w:rPr>
  </w:style>
  <w:style w:type="character" w:customStyle="1" w:styleId="RTFNum116">
    <w:name w:val="RTF_Num 11 6"/>
    <w:rPr>
      <w:rFonts w:ascii="Wingdings" w:hAnsi="Wingdings" w:cs="Wingdings"/>
    </w:rPr>
  </w:style>
  <w:style w:type="character" w:customStyle="1" w:styleId="RTFNum117">
    <w:name w:val="RTF_Num 11 7"/>
    <w:rPr>
      <w:rFonts w:ascii="Symbol" w:hAnsi="Symbol" w:cs="Symbol"/>
    </w:rPr>
  </w:style>
  <w:style w:type="character" w:customStyle="1" w:styleId="RTFNum118">
    <w:name w:val="RTF_Num 11 8"/>
    <w:rPr>
      <w:rFonts w:ascii="Courier New" w:hAnsi="Courier New" w:cs="Courier New"/>
    </w:rPr>
  </w:style>
  <w:style w:type="character" w:customStyle="1" w:styleId="RTFNum119">
    <w:name w:val="RTF_Num 11 9"/>
    <w:rPr>
      <w:rFonts w:ascii="Wingdings" w:hAnsi="Wingdings" w:cs="Wingdings"/>
    </w:rPr>
  </w:style>
  <w:style w:type="character" w:customStyle="1" w:styleId="RTFNum121">
    <w:name w:val="RTF_Num 12 1"/>
    <w:rPr>
      <w:rFonts w:ascii="Times New Roman" w:hAnsi="Times New Roman" w:cs="Times New Roman"/>
    </w:rPr>
  </w:style>
  <w:style w:type="character" w:customStyle="1" w:styleId="RTFNum122">
    <w:name w:val="RTF_Num 12 2"/>
    <w:rPr>
      <w:rFonts w:ascii="Times New Roman" w:hAnsi="Times New Roman" w:cs="Times New Roman"/>
    </w:rPr>
  </w:style>
  <w:style w:type="character" w:customStyle="1" w:styleId="RTFNum123">
    <w:name w:val="RTF_Num 12 3"/>
    <w:rPr>
      <w:rFonts w:ascii="Times New Roman" w:hAnsi="Times New Roman" w:cs="Times New Roman"/>
    </w:rPr>
  </w:style>
  <w:style w:type="character" w:customStyle="1" w:styleId="RTFNum124">
    <w:name w:val="RTF_Num 12 4"/>
    <w:rPr>
      <w:rFonts w:ascii="Times New Roman" w:hAnsi="Times New Roman" w:cs="Times New Roman"/>
    </w:rPr>
  </w:style>
  <w:style w:type="character" w:customStyle="1" w:styleId="RTFNum125">
    <w:name w:val="RTF_Num 12 5"/>
    <w:rPr>
      <w:rFonts w:ascii="Times New Roman" w:hAnsi="Times New Roman" w:cs="Times New Roman"/>
    </w:rPr>
  </w:style>
  <w:style w:type="character" w:customStyle="1" w:styleId="RTFNum126">
    <w:name w:val="RTF_Num 12 6"/>
    <w:rPr>
      <w:rFonts w:ascii="Times New Roman" w:hAnsi="Times New Roman" w:cs="Times New Roman"/>
    </w:rPr>
  </w:style>
  <w:style w:type="character" w:customStyle="1" w:styleId="RTFNum127">
    <w:name w:val="RTF_Num 12 7"/>
    <w:rPr>
      <w:rFonts w:ascii="Times New Roman" w:hAnsi="Times New Roman" w:cs="Times New Roman"/>
    </w:rPr>
  </w:style>
  <w:style w:type="character" w:customStyle="1" w:styleId="RTFNum128">
    <w:name w:val="RTF_Num 12 8"/>
    <w:rPr>
      <w:rFonts w:ascii="Times New Roman" w:hAnsi="Times New Roman" w:cs="Times New Roman"/>
    </w:rPr>
  </w:style>
  <w:style w:type="character" w:customStyle="1" w:styleId="RTFNum129">
    <w:name w:val="RTF_Num 12 9"/>
    <w:rPr>
      <w:rFonts w:ascii="Times New Roman" w:hAnsi="Times New Roman" w:cs="Times New Roman"/>
    </w:rPr>
  </w:style>
  <w:style w:type="character" w:customStyle="1" w:styleId="RTFNum131">
    <w:name w:val="RTF_Num 13 1"/>
    <w:rPr>
      <w:rFonts w:ascii="Symbol" w:hAnsi="Symbol" w:cs="Symbol"/>
    </w:rPr>
  </w:style>
  <w:style w:type="character" w:customStyle="1" w:styleId="RTFNum132">
    <w:name w:val="RTF_Num 13 2"/>
    <w:rPr>
      <w:rFonts w:ascii="Courier New" w:hAnsi="Courier New" w:cs="Courier New"/>
    </w:rPr>
  </w:style>
  <w:style w:type="character" w:customStyle="1" w:styleId="RTFNum133">
    <w:name w:val="RTF_Num 13 3"/>
    <w:rPr>
      <w:rFonts w:ascii="Wingdings" w:hAnsi="Wingdings" w:cs="Wingdings"/>
    </w:rPr>
  </w:style>
  <w:style w:type="character" w:customStyle="1" w:styleId="RTFNum134">
    <w:name w:val="RTF_Num 13 4"/>
    <w:rPr>
      <w:rFonts w:ascii="Symbol" w:hAnsi="Symbol" w:cs="Symbol"/>
    </w:rPr>
  </w:style>
  <w:style w:type="character" w:customStyle="1" w:styleId="RTFNum135">
    <w:name w:val="RTF_Num 13 5"/>
    <w:rPr>
      <w:rFonts w:ascii="Courier New" w:hAnsi="Courier New" w:cs="Courier New"/>
    </w:rPr>
  </w:style>
  <w:style w:type="character" w:customStyle="1" w:styleId="RTFNum136">
    <w:name w:val="RTF_Num 13 6"/>
    <w:rPr>
      <w:rFonts w:ascii="Wingdings" w:hAnsi="Wingdings" w:cs="Wingdings"/>
    </w:rPr>
  </w:style>
  <w:style w:type="character" w:customStyle="1" w:styleId="RTFNum137">
    <w:name w:val="RTF_Num 13 7"/>
    <w:rPr>
      <w:rFonts w:ascii="Symbol" w:hAnsi="Symbol" w:cs="Symbol"/>
    </w:rPr>
  </w:style>
  <w:style w:type="character" w:customStyle="1" w:styleId="RTFNum138">
    <w:name w:val="RTF_Num 13 8"/>
    <w:rPr>
      <w:rFonts w:ascii="Courier New" w:hAnsi="Courier New" w:cs="Courier New"/>
    </w:rPr>
  </w:style>
  <w:style w:type="character" w:customStyle="1" w:styleId="RTFNum139">
    <w:name w:val="RTF_Num 13 9"/>
    <w:rPr>
      <w:rFonts w:ascii="Wingdings" w:hAnsi="Wingdings" w:cs="Wingdings"/>
    </w:rPr>
  </w:style>
  <w:style w:type="character" w:customStyle="1" w:styleId="RTFNum141">
    <w:name w:val="RTF_Num 14 1"/>
    <w:rPr>
      <w:rFonts w:ascii="Symbol" w:hAnsi="Symbol" w:cs="Symbol"/>
    </w:rPr>
  </w:style>
  <w:style w:type="character" w:customStyle="1" w:styleId="RTFNum142">
    <w:name w:val="RTF_Num 14 2"/>
    <w:rPr>
      <w:rFonts w:ascii="Courier New" w:hAnsi="Courier New" w:cs="Courier New"/>
    </w:rPr>
  </w:style>
  <w:style w:type="character" w:customStyle="1" w:styleId="RTFNum143">
    <w:name w:val="RTF_Num 14 3"/>
    <w:rPr>
      <w:rFonts w:ascii="Wingdings" w:hAnsi="Wingdings" w:cs="Wingdings"/>
    </w:rPr>
  </w:style>
  <w:style w:type="character" w:customStyle="1" w:styleId="RTFNum144">
    <w:name w:val="RTF_Num 14 4"/>
    <w:rPr>
      <w:rFonts w:ascii="Symbol" w:hAnsi="Symbol" w:cs="Symbol"/>
    </w:rPr>
  </w:style>
  <w:style w:type="character" w:customStyle="1" w:styleId="RTFNum145">
    <w:name w:val="RTF_Num 14 5"/>
    <w:rPr>
      <w:rFonts w:ascii="Courier New" w:hAnsi="Courier New" w:cs="Courier New"/>
    </w:rPr>
  </w:style>
  <w:style w:type="character" w:customStyle="1" w:styleId="RTFNum146">
    <w:name w:val="RTF_Num 14 6"/>
    <w:rPr>
      <w:rFonts w:ascii="Wingdings" w:hAnsi="Wingdings" w:cs="Wingdings"/>
    </w:rPr>
  </w:style>
  <w:style w:type="character" w:customStyle="1" w:styleId="RTFNum147">
    <w:name w:val="RTF_Num 14 7"/>
    <w:rPr>
      <w:rFonts w:ascii="Symbol" w:hAnsi="Symbol" w:cs="Symbol"/>
    </w:rPr>
  </w:style>
  <w:style w:type="character" w:customStyle="1" w:styleId="RTFNum148">
    <w:name w:val="RTF_Num 14 8"/>
    <w:rPr>
      <w:rFonts w:ascii="Courier New" w:hAnsi="Courier New" w:cs="Courier New"/>
    </w:rPr>
  </w:style>
  <w:style w:type="character" w:customStyle="1" w:styleId="RTFNum149">
    <w:name w:val="RTF_Num 14 9"/>
    <w:rPr>
      <w:rFonts w:ascii="Wingdings" w:hAnsi="Wingdings" w:cs="Wingdings"/>
    </w:rPr>
  </w:style>
  <w:style w:type="character" w:customStyle="1" w:styleId="RTFNum151">
    <w:name w:val="RTF_Num 15 1"/>
    <w:rPr>
      <w:rFonts w:ascii="Times New Roman" w:hAnsi="Times New Roman" w:cs="Times New Roman"/>
    </w:rPr>
  </w:style>
  <w:style w:type="character" w:customStyle="1" w:styleId="RTFNum152">
    <w:name w:val="RTF_Num 15 2"/>
    <w:rPr>
      <w:rFonts w:ascii="Times New Roman" w:hAnsi="Times New Roman" w:cs="Times New Roman"/>
    </w:rPr>
  </w:style>
  <w:style w:type="character" w:customStyle="1" w:styleId="RTFNum153">
    <w:name w:val="RTF_Num 15 3"/>
    <w:rPr>
      <w:rFonts w:ascii="Times New Roman" w:hAnsi="Times New Roman" w:cs="Times New Roman"/>
    </w:rPr>
  </w:style>
  <w:style w:type="character" w:customStyle="1" w:styleId="RTFNum154">
    <w:name w:val="RTF_Num 15 4"/>
    <w:rPr>
      <w:rFonts w:ascii="Times New Roman" w:hAnsi="Times New Roman" w:cs="Times New Roman"/>
    </w:rPr>
  </w:style>
  <w:style w:type="character" w:customStyle="1" w:styleId="RTFNum155">
    <w:name w:val="RTF_Num 15 5"/>
    <w:rPr>
      <w:rFonts w:ascii="Times New Roman" w:hAnsi="Times New Roman" w:cs="Times New Roman"/>
    </w:rPr>
  </w:style>
  <w:style w:type="character" w:customStyle="1" w:styleId="RTFNum156">
    <w:name w:val="RTF_Num 15 6"/>
    <w:rPr>
      <w:rFonts w:ascii="Times New Roman" w:hAnsi="Times New Roman" w:cs="Times New Roman"/>
    </w:rPr>
  </w:style>
  <w:style w:type="character" w:customStyle="1" w:styleId="RTFNum157">
    <w:name w:val="RTF_Num 15 7"/>
    <w:rPr>
      <w:rFonts w:ascii="Times New Roman" w:hAnsi="Times New Roman" w:cs="Times New Roman"/>
    </w:rPr>
  </w:style>
  <w:style w:type="character" w:customStyle="1" w:styleId="RTFNum158">
    <w:name w:val="RTF_Num 15 8"/>
    <w:rPr>
      <w:rFonts w:ascii="Times New Roman" w:hAnsi="Times New Roman" w:cs="Times New Roman"/>
    </w:rPr>
  </w:style>
  <w:style w:type="character" w:customStyle="1" w:styleId="RTFNum159">
    <w:name w:val="RTF_Num 15 9"/>
    <w:rPr>
      <w:rFonts w:ascii="Times New Roman" w:hAnsi="Times New Roman" w:cs="Times New Roman"/>
    </w:rPr>
  </w:style>
  <w:style w:type="character" w:customStyle="1" w:styleId="RTFNum161">
    <w:name w:val="RTF_Num 16 1"/>
    <w:rPr>
      <w:rFonts w:ascii="Times New Roman" w:hAnsi="Times New Roman" w:cs="Times New Roman"/>
    </w:rPr>
  </w:style>
  <w:style w:type="character" w:customStyle="1" w:styleId="RTFNum162">
    <w:name w:val="RTF_Num 16 2"/>
    <w:rPr>
      <w:rFonts w:ascii="Times New Roman" w:hAnsi="Times New Roman" w:cs="Times New Roman"/>
    </w:rPr>
  </w:style>
  <w:style w:type="character" w:customStyle="1" w:styleId="RTFNum163">
    <w:name w:val="RTF_Num 16 3"/>
    <w:rPr>
      <w:rFonts w:ascii="Times New Roman" w:hAnsi="Times New Roman" w:cs="Times New Roman"/>
    </w:rPr>
  </w:style>
  <w:style w:type="character" w:customStyle="1" w:styleId="RTFNum164">
    <w:name w:val="RTF_Num 16 4"/>
    <w:rPr>
      <w:rFonts w:ascii="Times New Roman" w:hAnsi="Times New Roman" w:cs="Times New Roman"/>
    </w:rPr>
  </w:style>
  <w:style w:type="character" w:customStyle="1" w:styleId="RTFNum165">
    <w:name w:val="RTF_Num 16 5"/>
    <w:rPr>
      <w:rFonts w:ascii="Times New Roman" w:hAnsi="Times New Roman" w:cs="Times New Roman"/>
    </w:rPr>
  </w:style>
  <w:style w:type="character" w:customStyle="1" w:styleId="RTFNum166">
    <w:name w:val="RTF_Num 16 6"/>
    <w:rPr>
      <w:rFonts w:ascii="Times New Roman" w:hAnsi="Times New Roman" w:cs="Times New Roman"/>
    </w:rPr>
  </w:style>
  <w:style w:type="character" w:customStyle="1" w:styleId="RTFNum167">
    <w:name w:val="RTF_Num 16 7"/>
    <w:rPr>
      <w:rFonts w:ascii="Times New Roman" w:hAnsi="Times New Roman" w:cs="Times New Roman"/>
    </w:rPr>
  </w:style>
  <w:style w:type="character" w:customStyle="1" w:styleId="RTFNum168">
    <w:name w:val="RTF_Num 16 8"/>
    <w:rPr>
      <w:rFonts w:ascii="Times New Roman" w:hAnsi="Times New Roman" w:cs="Times New Roman"/>
    </w:rPr>
  </w:style>
  <w:style w:type="character" w:customStyle="1" w:styleId="RTFNum169">
    <w:name w:val="RTF_Num 16 9"/>
    <w:rPr>
      <w:rFonts w:ascii="Times New Roman" w:hAnsi="Times New Roman" w:cs="Times New Roman"/>
    </w:rPr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rFonts w:ascii="Times New Roman" w:hAnsi="Times New Roman" w:cs="Times New Roman"/>
    </w:rPr>
  </w:style>
  <w:style w:type="character" w:customStyle="1" w:styleId="RTFNum182">
    <w:name w:val="RTF_Num 18 2"/>
    <w:rPr>
      <w:rFonts w:ascii="Times New Roman" w:hAnsi="Times New Roman" w:cs="Times New Roman"/>
    </w:rPr>
  </w:style>
  <w:style w:type="character" w:customStyle="1" w:styleId="RTFNum183">
    <w:name w:val="RTF_Num 18 3"/>
    <w:rPr>
      <w:rFonts w:ascii="Times New Roman" w:hAnsi="Times New Roman" w:cs="Times New Roman"/>
    </w:rPr>
  </w:style>
  <w:style w:type="character" w:customStyle="1" w:styleId="RTFNum184">
    <w:name w:val="RTF_Num 18 4"/>
    <w:rPr>
      <w:rFonts w:ascii="Times New Roman" w:hAnsi="Times New Roman" w:cs="Times New Roman"/>
    </w:rPr>
  </w:style>
  <w:style w:type="character" w:customStyle="1" w:styleId="RTFNum185">
    <w:name w:val="RTF_Num 18 5"/>
    <w:rPr>
      <w:rFonts w:ascii="Times New Roman" w:hAnsi="Times New Roman" w:cs="Times New Roman"/>
    </w:rPr>
  </w:style>
  <w:style w:type="character" w:customStyle="1" w:styleId="RTFNum186">
    <w:name w:val="RTF_Num 18 6"/>
    <w:rPr>
      <w:rFonts w:ascii="Times New Roman" w:hAnsi="Times New Roman" w:cs="Times New Roman"/>
    </w:rPr>
  </w:style>
  <w:style w:type="character" w:customStyle="1" w:styleId="RTFNum187">
    <w:name w:val="RTF_Num 18 7"/>
    <w:rPr>
      <w:rFonts w:ascii="Times New Roman" w:hAnsi="Times New Roman" w:cs="Times New Roman"/>
    </w:rPr>
  </w:style>
  <w:style w:type="character" w:customStyle="1" w:styleId="RTFNum188">
    <w:name w:val="RTF_Num 18 8"/>
    <w:rPr>
      <w:rFonts w:ascii="Times New Roman" w:hAnsi="Times New Roman" w:cs="Times New Roman"/>
    </w:rPr>
  </w:style>
  <w:style w:type="character" w:customStyle="1" w:styleId="RTFNum189">
    <w:name w:val="RTF_Num 18 9"/>
    <w:rPr>
      <w:rFonts w:ascii="Times New Roman" w:hAnsi="Times New Roman" w:cs="Times New Roman"/>
    </w:rPr>
  </w:style>
  <w:style w:type="character" w:customStyle="1" w:styleId="RTFNum191">
    <w:name w:val="RTF_Num 19 1"/>
    <w:rPr>
      <w:rFonts w:ascii="Times New Roman" w:hAnsi="Times New Roman" w:cs="Times New Roman"/>
    </w:rPr>
  </w:style>
  <w:style w:type="character" w:customStyle="1" w:styleId="RTFNum192">
    <w:name w:val="RTF_Num 19 2"/>
    <w:rPr>
      <w:rFonts w:ascii="Times New Roman" w:hAnsi="Times New Roman" w:cs="Times New Roman"/>
    </w:rPr>
  </w:style>
  <w:style w:type="character" w:customStyle="1" w:styleId="RTFNum193">
    <w:name w:val="RTF_Num 19 3"/>
    <w:rPr>
      <w:rFonts w:ascii="Times New Roman" w:hAnsi="Times New Roman" w:cs="Times New Roman"/>
    </w:rPr>
  </w:style>
  <w:style w:type="character" w:customStyle="1" w:styleId="RTFNum194">
    <w:name w:val="RTF_Num 19 4"/>
    <w:rPr>
      <w:rFonts w:ascii="Times New Roman" w:hAnsi="Times New Roman" w:cs="Times New Roman"/>
    </w:rPr>
  </w:style>
  <w:style w:type="character" w:customStyle="1" w:styleId="RTFNum195">
    <w:name w:val="RTF_Num 19 5"/>
    <w:rPr>
      <w:rFonts w:ascii="Times New Roman" w:hAnsi="Times New Roman" w:cs="Times New Roman"/>
    </w:rPr>
  </w:style>
  <w:style w:type="character" w:customStyle="1" w:styleId="RTFNum196">
    <w:name w:val="RTF_Num 19 6"/>
    <w:rPr>
      <w:rFonts w:ascii="Times New Roman" w:hAnsi="Times New Roman" w:cs="Times New Roman"/>
    </w:rPr>
  </w:style>
  <w:style w:type="character" w:customStyle="1" w:styleId="RTFNum197">
    <w:name w:val="RTF_Num 19 7"/>
    <w:rPr>
      <w:rFonts w:ascii="Times New Roman" w:hAnsi="Times New Roman" w:cs="Times New Roman"/>
    </w:rPr>
  </w:style>
  <w:style w:type="character" w:customStyle="1" w:styleId="RTFNum198">
    <w:name w:val="RTF_Num 19 8"/>
    <w:rPr>
      <w:rFonts w:ascii="Times New Roman" w:hAnsi="Times New Roman" w:cs="Times New Roman"/>
    </w:rPr>
  </w:style>
  <w:style w:type="character" w:customStyle="1" w:styleId="RTFNum199">
    <w:name w:val="RTF_Num 19 9"/>
    <w:rPr>
      <w:rFonts w:ascii="Times New Roman" w:hAnsi="Times New Roman" w:cs="Times New Roman"/>
    </w:rPr>
  </w:style>
  <w:style w:type="character" w:customStyle="1" w:styleId="RTFNum201">
    <w:name w:val="RTF_Num 20 1"/>
    <w:rPr>
      <w:rFonts w:ascii="Times New Roman" w:hAnsi="Times New Roman" w:cs="Times New Roman"/>
    </w:rPr>
  </w:style>
  <w:style w:type="character" w:customStyle="1" w:styleId="RTFNum202">
    <w:name w:val="RTF_Num 20 2"/>
    <w:rPr>
      <w:rFonts w:ascii="Times New Roman" w:hAnsi="Times New Roman" w:cs="Times New Roman"/>
    </w:rPr>
  </w:style>
  <w:style w:type="character" w:customStyle="1" w:styleId="RTFNum203">
    <w:name w:val="RTF_Num 20 3"/>
    <w:rPr>
      <w:rFonts w:ascii="Times New Roman" w:hAnsi="Times New Roman" w:cs="Times New Roman"/>
    </w:rPr>
  </w:style>
  <w:style w:type="character" w:customStyle="1" w:styleId="RTFNum204">
    <w:name w:val="RTF_Num 20 4"/>
    <w:rPr>
      <w:rFonts w:ascii="Times New Roman" w:hAnsi="Times New Roman" w:cs="Times New Roman"/>
    </w:rPr>
  </w:style>
  <w:style w:type="character" w:customStyle="1" w:styleId="RTFNum205">
    <w:name w:val="RTF_Num 20 5"/>
    <w:rPr>
      <w:rFonts w:ascii="Times New Roman" w:hAnsi="Times New Roman" w:cs="Times New Roman"/>
    </w:rPr>
  </w:style>
  <w:style w:type="character" w:customStyle="1" w:styleId="RTFNum206">
    <w:name w:val="RTF_Num 20 6"/>
    <w:rPr>
      <w:rFonts w:ascii="Times New Roman" w:hAnsi="Times New Roman" w:cs="Times New Roman"/>
    </w:rPr>
  </w:style>
  <w:style w:type="character" w:customStyle="1" w:styleId="RTFNum207">
    <w:name w:val="RTF_Num 20 7"/>
    <w:rPr>
      <w:rFonts w:ascii="Times New Roman" w:hAnsi="Times New Roman" w:cs="Times New Roman"/>
    </w:rPr>
  </w:style>
  <w:style w:type="character" w:customStyle="1" w:styleId="RTFNum208">
    <w:name w:val="RTF_Num 20 8"/>
    <w:rPr>
      <w:rFonts w:ascii="Times New Roman" w:hAnsi="Times New Roman" w:cs="Times New Roman"/>
    </w:rPr>
  </w:style>
  <w:style w:type="character" w:customStyle="1" w:styleId="RTFNum209">
    <w:name w:val="RTF_Num 20 9"/>
    <w:rPr>
      <w:rFonts w:ascii="Times New Roman" w:hAnsi="Times New Roman" w:cs="Times New Roman"/>
    </w:rPr>
  </w:style>
  <w:style w:type="character" w:customStyle="1" w:styleId="RTFNum211">
    <w:name w:val="RTF_Num 21 1"/>
    <w:rPr>
      <w:rFonts w:ascii="Times New Roman" w:hAnsi="Times New Roman" w:cs="Times New Roman"/>
    </w:rPr>
  </w:style>
  <w:style w:type="character" w:customStyle="1" w:styleId="RTFNum212">
    <w:name w:val="RTF_Num 21 2"/>
    <w:rPr>
      <w:rFonts w:ascii="Times New Roman" w:hAnsi="Times New Roman" w:cs="Times New Roman"/>
    </w:rPr>
  </w:style>
  <w:style w:type="character" w:customStyle="1" w:styleId="RTFNum213">
    <w:name w:val="RTF_Num 21 3"/>
    <w:rPr>
      <w:rFonts w:ascii="Times New Roman" w:hAnsi="Times New Roman" w:cs="Times New Roman"/>
    </w:rPr>
  </w:style>
  <w:style w:type="character" w:customStyle="1" w:styleId="RTFNum214">
    <w:name w:val="RTF_Num 21 4"/>
    <w:rPr>
      <w:rFonts w:ascii="Times New Roman" w:hAnsi="Times New Roman" w:cs="Times New Roman"/>
    </w:rPr>
  </w:style>
  <w:style w:type="character" w:customStyle="1" w:styleId="RTFNum215">
    <w:name w:val="RTF_Num 21 5"/>
    <w:rPr>
      <w:rFonts w:ascii="Times New Roman" w:hAnsi="Times New Roman" w:cs="Times New Roman"/>
    </w:rPr>
  </w:style>
  <w:style w:type="character" w:customStyle="1" w:styleId="RTFNum216">
    <w:name w:val="RTF_Num 21 6"/>
    <w:rPr>
      <w:rFonts w:ascii="Times New Roman" w:hAnsi="Times New Roman" w:cs="Times New Roman"/>
    </w:rPr>
  </w:style>
  <w:style w:type="character" w:customStyle="1" w:styleId="RTFNum217">
    <w:name w:val="RTF_Num 21 7"/>
    <w:rPr>
      <w:rFonts w:ascii="Times New Roman" w:hAnsi="Times New Roman" w:cs="Times New Roman"/>
    </w:rPr>
  </w:style>
  <w:style w:type="character" w:customStyle="1" w:styleId="RTFNum218">
    <w:name w:val="RTF_Num 21 8"/>
    <w:rPr>
      <w:rFonts w:ascii="Times New Roman" w:hAnsi="Times New Roman" w:cs="Times New Roman"/>
    </w:rPr>
  </w:style>
  <w:style w:type="character" w:customStyle="1" w:styleId="RTFNum219">
    <w:name w:val="RTF_Num 21 9"/>
    <w:rPr>
      <w:rFonts w:ascii="Times New Roman" w:hAnsi="Times New Roman" w:cs="Times New Roman"/>
    </w:rPr>
  </w:style>
  <w:style w:type="character" w:customStyle="1" w:styleId="RTFNum221">
    <w:name w:val="RTF_Num 22 1"/>
    <w:rPr>
      <w:rFonts w:ascii="Symbol" w:hAnsi="Symbol" w:cs="Symbol"/>
    </w:rPr>
  </w:style>
  <w:style w:type="character" w:customStyle="1" w:styleId="RTFNum222">
    <w:name w:val="RTF_Num 22 2"/>
    <w:rPr>
      <w:rFonts w:ascii="Courier New" w:hAnsi="Courier New" w:cs="Courier New"/>
    </w:rPr>
  </w:style>
  <w:style w:type="character" w:customStyle="1" w:styleId="RTFNum223">
    <w:name w:val="RTF_Num 22 3"/>
    <w:rPr>
      <w:rFonts w:ascii="Wingdings" w:hAnsi="Wingdings" w:cs="Wingdings"/>
    </w:rPr>
  </w:style>
  <w:style w:type="character" w:customStyle="1" w:styleId="RTFNum224">
    <w:name w:val="RTF_Num 22 4"/>
    <w:rPr>
      <w:rFonts w:ascii="Symbol" w:hAnsi="Symbol" w:cs="Symbol"/>
    </w:rPr>
  </w:style>
  <w:style w:type="character" w:customStyle="1" w:styleId="RTFNum225">
    <w:name w:val="RTF_Num 22 5"/>
    <w:rPr>
      <w:rFonts w:ascii="Courier New" w:hAnsi="Courier New" w:cs="Courier New"/>
    </w:rPr>
  </w:style>
  <w:style w:type="character" w:customStyle="1" w:styleId="RTFNum226">
    <w:name w:val="RTF_Num 22 6"/>
    <w:rPr>
      <w:rFonts w:ascii="Wingdings" w:hAnsi="Wingdings" w:cs="Wingdings"/>
    </w:rPr>
  </w:style>
  <w:style w:type="character" w:customStyle="1" w:styleId="RTFNum227">
    <w:name w:val="RTF_Num 22 7"/>
    <w:rPr>
      <w:rFonts w:ascii="Symbol" w:hAnsi="Symbol" w:cs="Symbol"/>
    </w:rPr>
  </w:style>
  <w:style w:type="character" w:customStyle="1" w:styleId="RTFNum228">
    <w:name w:val="RTF_Num 22 8"/>
    <w:rPr>
      <w:rFonts w:ascii="Courier New" w:hAnsi="Courier New" w:cs="Courier New"/>
    </w:rPr>
  </w:style>
  <w:style w:type="character" w:customStyle="1" w:styleId="RTFNum229">
    <w:name w:val="RTF_Num 22 9"/>
    <w:rPr>
      <w:rFonts w:ascii="Wingdings" w:hAnsi="Wingdings" w:cs="Wingdings"/>
    </w:rPr>
  </w:style>
  <w:style w:type="character" w:customStyle="1" w:styleId="RTFNum231">
    <w:name w:val="RTF_Num 23 1"/>
    <w:rPr>
      <w:rFonts w:ascii="Symbol" w:hAnsi="Symbol" w:cs="Symbol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rFonts w:ascii="Symbol" w:hAnsi="Symbol" w:cs="Symbol"/>
    </w:rPr>
  </w:style>
  <w:style w:type="character" w:customStyle="1" w:styleId="RTFNum242">
    <w:name w:val="RTF_Num 24 2"/>
    <w:rPr>
      <w:rFonts w:ascii="Courier New" w:hAnsi="Courier New" w:cs="Courier New"/>
    </w:rPr>
  </w:style>
  <w:style w:type="character" w:customStyle="1" w:styleId="RTFNum243">
    <w:name w:val="RTF_Num 24 3"/>
    <w:rPr>
      <w:rFonts w:ascii="Wingdings" w:hAnsi="Wingdings" w:cs="Wingdings"/>
    </w:rPr>
  </w:style>
  <w:style w:type="character" w:customStyle="1" w:styleId="RTFNum244">
    <w:name w:val="RTF_Num 24 4"/>
    <w:rPr>
      <w:rFonts w:ascii="Symbol" w:hAnsi="Symbol" w:cs="Symbol"/>
    </w:rPr>
  </w:style>
  <w:style w:type="character" w:customStyle="1" w:styleId="RTFNum245">
    <w:name w:val="RTF_Num 24 5"/>
    <w:rPr>
      <w:rFonts w:ascii="Courier New" w:hAnsi="Courier New" w:cs="Courier New"/>
    </w:rPr>
  </w:style>
  <w:style w:type="character" w:customStyle="1" w:styleId="RTFNum246">
    <w:name w:val="RTF_Num 24 6"/>
    <w:rPr>
      <w:rFonts w:ascii="Wingdings" w:hAnsi="Wingdings" w:cs="Wingdings"/>
    </w:rPr>
  </w:style>
  <w:style w:type="character" w:customStyle="1" w:styleId="RTFNum247">
    <w:name w:val="RTF_Num 24 7"/>
    <w:rPr>
      <w:rFonts w:ascii="Symbol" w:hAnsi="Symbol" w:cs="Symbol"/>
    </w:rPr>
  </w:style>
  <w:style w:type="character" w:customStyle="1" w:styleId="RTFNum248">
    <w:name w:val="RTF_Num 24 8"/>
    <w:rPr>
      <w:rFonts w:ascii="Courier New" w:hAnsi="Courier New" w:cs="Courier New"/>
    </w:rPr>
  </w:style>
  <w:style w:type="character" w:customStyle="1" w:styleId="RTFNum249">
    <w:name w:val="RTF_Num 24 9"/>
    <w:rPr>
      <w:rFonts w:ascii="Wingdings" w:hAnsi="Wingdings" w:cs="Wingdings"/>
    </w:rPr>
  </w:style>
  <w:style w:type="character" w:customStyle="1" w:styleId="RTFNum251">
    <w:name w:val="RTF_Num 25 1"/>
    <w:rPr>
      <w:rFonts w:ascii="Times New Roman" w:hAnsi="Times New Roman" w:cs="Times New Roman"/>
    </w:rPr>
  </w:style>
  <w:style w:type="character" w:customStyle="1" w:styleId="RTFNum252">
    <w:name w:val="RTF_Num 25 2"/>
    <w:rPr>
      <w:rFonts w:ascii="Times New Roman" w:hAnsi="Times New Roman" w:cs="Times New Roman"/>
    </w:rPr>
  </w:style>
  <w:style w:type="character" w:customStyle="1" w:styleId="RTFNum253">
    <w:name w:val="RTF_Num 25 3"/>
    <w:rPr>
      <w:rFonts w:ascii="Times New Roman" w:hAnsi="Times New Roman" w:cs="Times New Roman"/>
    </w:rPr>
  </w:style>
  <w:style w:type="character" w:customStyle="1" w:styleId="RTFNum254">
    <w:name w:val="RTF_Num 25 4"/>
    <w:rPr>
      <w:rFonts w:ascii="Times New Roman" w:hAnsi="Times New Roman" w:cs="Times New Roman"/>
    </w:rPr>
  </w:style>
  <w:style w:type="character" w:customStyle="1" w:styleId="RTFNum255">
    <w:name w:val="RTF_Num 25 5"/>
    <w:rPr>
      <w:rFonts w:ascii="Times New Roman" w:hAnsi="Times New Roman" w:cs="Times New Roman"/>
    </w:rPr>
  </w:style>
  <w:style w:type="character" w:customStyle="1" w:styleId="RTFNum256">
    <w:name w:val="RTF_Num 25 6"/>
    <w:rPr>
      <w:rFonts w:ascii="Times New Roman" w:hAnsi="Times New Roman" w:cs="Times New Roman"/>
    </w:rPr>
  </w:style>
  <w:style w:type="character" w:customStyle="1" w:styleId="RTFNum257">
    <w:name w:val="RTF_Num 25 7"/>
    <w:rPr>
      <w:rFonts w:ascii="Times New Roman" w:hAnsi="Times New Roman" w:cs="Times New Roman"/>
    </w:rPr>
  </w:style>
  <w:style w:type="character" w:customStyle="1" w:styleId="RTFNum258">
    <w:name w:val="RTF_Num 25 8"/>
    <w:rPr>
      <w:rFonts w:ascii="Times New Roman" w:hAnsi="Times New Roman" w:cs="Times New Roman"/>
    </w:rPr>
  </w:style>
  <w:style w:type="character" w:customStyle="1" w:styleId="RTFNum259">
    <w:name w:val="RTF_Num 25 9"/>
    <w:rPr>
      <w:rFonts w:ascii="Times New Roman" w:hAnsi="Times New Roman" w:cs="Times New Roman"/>
    </w:rPr>
  </w:style>
  <w:style w:type="character" w:customStyle="1" w:styleId="RTFNum261">
    <w:name w:val="RTF_Num 26 1"/>
    <w:rPr>
      <w:rFonts w:ascii="Symbol" w:hAnsi="Symbol" w:cs="Symbol"/>
    </w:rPr>
  </w:style>
  <w:style w:type="character" w:customStyle="1" w:styleId="RTFNum262">
    <w:name w:val="RTF_Num 26 2"/>
    <w:rPr>
      <w:rFonts w:ascii="Courier New" w:hAnsi="Courier New" w:cs="Courier New"/>
    </w:rPr>
  </w:style>
  <w:style w:type="character" w:customStyle="1" w:styleId="RTFNum263">
    <w:name w:val="RTF_Num 26 3"/>
    <w:rPr>
      <w:rFonts w:ascii="Wingdings" w:hAnsi="Wingdings" w:cs="Wingdings"/>
    </w:rPr>
  </w:style>
  <w:style w:type="character" w:customStyle="1" w:styleId="RTFNum264">
    <w:name w:val="RTF_Num 26 4"/>
    <w:rPr>
      <w:rFonts w:ascii="Symbol" w:hAnsi="Symbol" w:cs="Symbol"/>
    </w:rPr>
  </w:style>
  <w:style w:type="character" w:customStyle="1" w:styleId="RTFNum265">
    <w:name w:val="RTF_Num 26 5"/>
    <w:rPr>
      <w:rFonts w:ascii="Courier New" w:hAnsi="Courier New" w:cs="Courier New"/>
    </w:rPr>
  </w:style>
  <w:style w:type="character" w:customStyle="1" w:styleId="RTFNum266">
    <w:name w:val="RTF_Num 26 6"/>
    <w:rPr>
      <w:rFonts w:ascii="Wingdings" w:hAnsi="Wingdings" w:cs="Wingdings"/>
    </w:rPr>
  </w:style>
  <w:style w:type="character" w:customStyle="1" w:styleId="RTFNum267">
    <w:name w:val="RTF_Num 26 7"/>
    <w:rPr>
      <w:rFonts w:ascii="Symbol" w:hAnsi="Symbol" w:cs="Symbol"/>
    </w:rPr>
  </w:style>
  <w:style w:type="character" w:customStyle="1" w:styleId="RTFNum268">
    <w:name w:val="RTF_Num 26 8"/>
    <w:rPr>
      <w:rFonts w:ascii="Courier New" w:hAnsi="Courier New" w:cs="Courier New"/>
    </w:rPr>
  </w:style>
  <w:style w:type="character" w:customStyle="1" w:styleId="RTFNum269">
    <w:name w:val="RTF_Num 26 9"/>
    <w:rPr>
      <w:rFonts w:ascii="Wingdings" w:hAnsi="Wingdings" w:cs="Wingdings"/>
    </w:rPr>
  </w:style>
  <w:style w:type="character" w:customStyle="1" w:styleId="RTFNum271">
    <w:name w:val="RTF_Num 27 1"/>
    <w:rPr>
      <w:rFonts w:ascii="Symbol" w:hAnsi="Symbol" w:cs="Symbol"/>
    </w:rPr>
  </w:style>
  <w:style w:type="character" w:customStyle="1" w:styleId="RTFNum272">
    <w:name w:val="RTF_Num 27 2"/>
    <w:rPr>
      <w:rFonts w:ascii="Courier New" w:hAnsi="Courier New" w:cs="Courier New"/>
    </w:rPr>
  </w:style>
  <w:style w:type="character" w:customStyle="1" w:styleId="RTFNum273">
    <w:name w:val="RTF_Num 27 3"/>
    <w:rPr>
      <w:rFonts w:ascii="Wingdings" w:hAnsi="Wingdings" w:cs="Wingdings"/>
    </w:rPr>
  </w:style>
  <w:style w:type="character" w:customStyle="1" w:styleId="RTFNum274">
    <w:name w:val="RTF_Num 27 4"/>
    <w:rPr>
      <w:rFonts w:ascii="Symbol" w:hAnsi="Symbol" w:cs="Symbol"/>
    </w:rPr>
  </w:style>
  <w:style w:type="character" w:customStyle="1" w:styleId="RTFNum275">
    <w:name w:val="RTF_Num 27 5"/>
    <w:rPr>
      <w:rFonts w:ascii="Courier New" w:hAnsi="Courier New" w:cs="Courier New"/>
    </w:rPr>
  </w:style>
  <w:style w:type="character" w:customStyle="1" w:styleId="RTFNum276">
    <w:name w:val="RTF_Num 27 6"/>
    <w:rPr>
      <w:rFonts w:ascii="Wingdings" w:hAnsi="Wingdings" w:cs="Wingdings"/>
    </w:rPr>
  </w:style>
  <w:style w:type="character" w:customStyle="1" w:styleId="RTFNum277">
    <w:name w:val="RTF_Num 27 7"/>
    <w:rPr>
      <w:rFonts w:ascii="Symbol" w:hAnsi="Symbol" w:cs="Symbol"/>
    </w:rPr>
  </w:style>
  <w:style w:type="character" w:customStyle="1" w:styleId="RTFNum278">
    <w:name w:val="RTF_Num 27 8"/>
    <w:rPr>
      <w:rFonts w:ascii="Courier New" w:hAnsi="Courier New" w:cs="Courier New"/>
    </w:rPr>
  </w:style>
  <w:style w:type="character" w:customStyle="1" w:styleId="RTFNum279">
    <w:name w:val="RTF_Num 27 9"/>
    <w:rPr>
      <w:rFonts w:ascii="Wingdings" w:hAnsi="Wingdings" w:cs="Wingdings"/>
    </w:rPr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RTFNum291">
    <w:name w:val="RTF_Num 29 1"/>
    <w:rPr>
      <w:rFonts w:ascii="Times New Roman" w:hAnsi="Times New Roman" w:cs="Times New Roman"/>
    </w:rPr>
  </w:style>
  <w:style w:type="character" w:customStyle="1" w:styleId="RTFNum292">
    <w:name w:val="RTF_Num 29 2"/>
    <w:rPr>
      <w:rFonts w:ascii="Times New Roman" w:hAnsi="Times New Roman" w:cs="Times New Roman"/>
    </w:rPr>
  </w:style>
  <w:style w:type="character" w:customStyle="1" w:styleId="RTFNum293">
    <w:name w:val="RTF_Num 29 3"/>
    <w:rPr>
      <w:rFonts w:ascii="Times New Roman" w:hAnsi="Times New Roman" w:cs="Times New Roman"/>
    </w:rPr>
  </w:style>
  <w:style w:type="character" w:customStyle="1" w:styleId="RTFNum294">
    <w:name w:val="RTF_Num 29 4"/>
    <w:rPr>
      <w:rFonts w:ascii="Times New Roman" w:hAnsi="Times New Roman" w:cs="Times New Roman"/>
    </w:rPr>
  </w:style>
  <w:style w:type="character" w:customStyle="1" w:styleId="RTFNum295">
    <w:name w:val="RTF_Num 29 5"/>
    <w:rPr>
      <w:rFonts w:ascii="Times New Roman" w:hAnsi="Times New Roman" w:cs="Times New Roman"/>
    </w:rPr>
  </w:style>
  <w:style w:type="character" w:customStyle="1" w:styleId="RTFNum296">
    <w:name w:val="RTF_Num 29 6"/>
    <w:rPr>
      <w:rFonts w:ascii="Times New Roman" w:hAnsi="Times New Roman" w:cs="Times New Roman"/>
    </w:rPr>
  </w:style>
  <w:style w:type="character" w:customStyle="1" w:styleId="RTFNum297">
    <w:name w:val="RTF_Num 29 7"/>
    <w:rPr>
      <w:rFonts w:ascii="Times New Roman" w:hAnsi="Times New Roman" w:cs="Times New Roman"/>
    </w:rPr>
  </w:style>
  <w:style w:type="character" w:customStyle="1" w:styleId="RTFNum298">
    <w:name w:val="RTF_Num 29 8"/>
    <w:rPr>
      <w:rFonts w:ascii="Times New Roman" w:hAnsi="Times New Roman" w:cs="Times New Roman"/>
    </w:rPr>
  </w:style>
  <w:style w:type="character" w:customStyle="1" w:styleId="RTFNum299">
    <w:name w:val="RTF_Num 29 9"/>
    <w:rPr>
      <w:rFonts w:ascii="Times New Roman" w:hAnsi="Times New Roman" w:cs="Times New Roman"/>
    </w:rPr>
  </w:style>
  <w:style w:type="character" w:customStyle="1" w:styleId="RTFNum301">
    <w:name w:val="RTF_Num 30 1"/>
    <w:rPr>
      <w:rFonts w:ascii="Symbol" w:hAnsi="Symbol" w:cs="Symbol"/>
    </w:rPr>
  </w:style>
  <w:style w:type="character" w:customStyle="1" w:styleId="RTFNum302">
    <w:name w:val="RTF_Num 30 2"/>
    <w:rPr>
      <w:rFonts w:ascii="Courier New" w:hAnsi="Courier New" w:cs="Courier New"/>
    </w:rPr>
  </w:style>
  <w:style w:type="character" w:customStyle="1" w:styleId="RTFNum303">
    <w:name w:val="RTF_Num 30 3"/>
    <w:rPr>
      <w:rFonts w:ascii="Wingdings" w:hAnsi="Wingdings" w:cs="Wingdings"/>
    </w:rPr>
  </w:style>
  <w:style w:type="character" w:customStyle="1" w:styleId="RTFNum304">
    <w:name w:val="RTF_Num 30 4"/>
    <w:rPr>
      <w:rFonts w:ascii="Symbol" w:hAnsi="Symbol" w:cs="Symbol"/>
    </w:rPr>
  </w:style>
  <w:style w:type="character" w:customStyle="1" w:styleId="RTFNum305">
    <w:name w:val="RTF_Num 30 5"/>
    <w:rPr>
      <w:rFonts w:ascii="Courier New" w:hAnsi="Courier New" w:cs="Courier New"/>
    </w:rPr>
  </w:style>
  <w:style w:type="character" w:customStyle="1" w:styleId="RTFNum306">
    <w:name w:val="RTF_Num 30 6"/>
    <w:rPr>
      <w:rFonts w:ascii="Wingdings" w:hAnsi="Wingdings" w:cs="Wingdings"/>
    </w:rPr>
  </w:style>
  <w:style w:type="character" w:customStyle="1" w:styleId="RTFNum307">
    <w:name w:val="RTF_Num 30 7"/>
    <w:rPr>
      <w:rFonts w:ascii="Symbol" w:hAnsi="Symbol" w:cs="Symbol"/>
    </w:rPr>
  </w:style>
  <w:style w:type="character" w:customStyle="1" w:styleId="RTFNum308">
    <w:name w:val="RTF_Num 30 8"/>
    <w:rPr>
      <w:rFonts w:ascii="Courier New" w:hAnsi="Courier New" w:cs="Courier New"/>
    </w:rPr>
  </w:style>
  <w:style w:type="character" w:customStyle="1" w:styleId="RTFNum309">
    <w:name w:val="RTF_Num 30 9"/>
    <w:rPr>
      <w:rFonts w:ascii="Wingdings" w:hAnsi="Wingdings" w:cs="Wingdings"/>
    </w:rPr>
  </w:style>
  <w:style w:type="character" w:customStyle="1" w:styleId="RTFNum311">
    <w:name w:val="RTF_Num 31 1"/>
    <w:rPr>
      <w:rFonts w:ascii="Times New Roman" w:hAnsi="Times New Roman" w:cs="Times New Roman"/>
    </w:rPr>
  </w:style>
  <w:style w:type="character" w:customStyle="1" w:styleId="RTFNum312">
    <w:name w:val="RTF_Num 31 2"/>
    <w:rPr>
      <w:rFonts w:ascii="Times New Roman" w:hAnsi="Times New Roman" w:cs="Times New Roman"/>
    </w:rPr>
  </w:style>
  <w:style w:type="character" w:customStyle="1" w:styleId="RTFNum313">
    <w:name w:val="RTF_Num 31 3"/>
    <w:rPr>
      <w:rFonts w:ascii="Times New Roman" w:hAnsi="Times New Roman" w:cs="Times New Roman"/>
    </w:rPr>
  </w:style>
  <w:style w:type="character" w:customStyle="1" w:styleId="RTFNum314">
    <w:name w:val="RTF_Num 31 4"/>
    <w:rPr>
      <w:rFonts w:ascii="Times New Roman" w:hAnsi="Times New Roman" w:cs="Times New Roman"/>
    </w:rPr>
  </w:style>
  <w:style w:type="character" w:customStyle="1" w:styleId="RTFNum315">
    <w:name w:val="RTF_Num 31 5"/>
    <w:rPr>
      <w:rFonts w:ascii="Times New Roman" w:hAnsi="Times New Roman" w:cs="Times New Roman"/>
    </w:rPr>
  </w:style>
  <w:style w:type="character" w:customStyle="1" w:styleId="RTFNum316">
    <w:name w:val="RTF_Num 31 6"/>
    <w:rPr>
      <w:rFonts w:ascii="Times New Roman" w:hAnsi="Times New Roman" w:cs="Times New Roman"/>
    </w:rPr>
  </w:style>
  <w:style w:type="character" w:customStyle="1" w:styleId="RTFNum317">
    <w:name w:val="RTF_Num 31 7"/>
    <w:rPr>
      <w:rFonts w:ascii="Times New Roman" w:hAnsi="Times New Roman" w:cs="Times New Roman"/>
    </w:rPr>
  </w:style>
  <w:style w:type="character" w:customStyle="1" w:styleId="RTFNum318">
    <w:name w:val="RTF_Num 31 8"/>
    <w:rPr>
      <w:rFonts w:ascii="Times New Roman" w:hAnsi="Times New Roman" w:cs="Times New Roman"/>
    </w:rPr>
  </w:style>
  <w:style w:type="character" w:customStyle="1" w:styleId="RTFNum319">
    <w:name w:val="RTF_Num 31 9"/>
    <w:rPr>
      <w:rFonts w:ascii="Times New Roman" w:hAnsi="Times New Roman" w:cs="Times New Roman"/>
    </w:rPr>
  </w:style>
  <w:style w:type="character" w:customStyle="1" w:styleId="RTFNum321">
    <w:name w:val="RTF_Num 32 1"/>
    <w:rPr>
      <w:rFonts w:ascii="Symbol" w:hAnsi="Symbol" w:cs="Symbol"/>
    </w:rPr>
  </w:style>
  <w:style w:type="character" w:customStyle="1" w:styleId="RTFNum322">
    <w:name w:val="RTF_Num 32 2"/>
    <w:rPr>
      <w:rFonts w:ascii="Courier New" w:hAnsi="Courier New" w:cs="Courier New"/>
    </w:rPr>
  </w:style>
  <w:style w:type="character" w:customStyle="1" w:styleId="RTFNum323">
    <w:name w:val="RTF_Num 32 3"/>
    <w:rPr>
      <w:rFonts w:ascii="Wingdings" w:hAnsi="Wingdings" w:cs="Wingdings"/>
    </w:rPr>
  </w:style>
  <w:style w:type="character" w:customStyle="1" w:styleId="RTFNum324">
    <w:name w:val="RTF_Num 32 4"/>
    <w:rPr>
      <w:rFonts w:ascii="Symbol" w:hAnsi="Symbol" w:cs="Symbol"/>
    </w:rPr>
  </w:style>
  <w:style w:type="character" w:customStyle="1" w:styleId="RTFNum325">
    <w:name w:val="RTF_Num 32 5"/>
    <w:rPr>
      <w:rFonts w:ascii="Courier New" w:hAnsi="Courier New" w:cs="Courier New"/>
    </w:rPr>
  </w:style>
  <w:style w:type="character" w:customStyle="1" w:styleId="RTFNum326">
    <w:name w:val="RTF_Num 32 6"/>
    <w:rPr>
      <w:rFonts w:ascii="Wingdings" w:hAnsi="Wingdings" w:cs="Wingdings"/>
    </w:rPr>
  </w:style>
  <w:style w:type="character" w:customStyle="1" w:styleId="RTFNum327">
    <w:name w:val="RTF_Num 32 7"/>
    <w:rPr>
      <w:rFonts w:ascii="Symbol" w:hAnsi="Symbol" w:cs="Symbol"/>
    </w:rPr>
  </w:style>
  <w:style w:type="character" w:customStyle="1" w:styleId="RTFNum328">
    <w:name w:val="RTF_Num 32 8"/>
    <w:rPr>
      <w:rFonts w:ascii="Courier New" w:hAnsi="Courier New" w:cs="Courier New"/>
    </w:rPr>
  </w:style>
  <w:style w:type="character" w:customStyle="1" w:styleId="RTFNum329">
    <w:name w:val="RTF_Num 32 9"/>
    <w:rPr>
      <w:rFonts w:ascii="Wingdings" w:hAnsi="Wingdings" w:cs="Wingdings"/>
    </w:rPr>
  </w:style>
  <w:style w:type="character" w:customStyle="1" w:styleId="RTFNum331">
    <w:name w:val="RTF_Num 33 1"/>
    <w:rPr>
      <w:rFonts w:ascii="Symbol" w:hAnsi="Symbol" w:cs="Symbol"/>
    </w:rPr>
  </w:style>
  <w:style w:type="character" w:customStyle="1" w:styleId="RTFNum332">
    <w:name w:val="RTF_Num 33 2"/>
    <w:rPr>
      <w:rFonts w:ascii="Courier New" w:hAnsi="Courier New" w:cs="Courier New"/>
    </w:rPr>
  </w:style>
  <w:style w:type="character" w:customStyle="1" w:styleId="RTFNum333">
    <w:name w:val="RTF_Num 33 3"/>
    <w:rPr>
      <w:rFonts w:ascii="Wingdings" w:hAnsi="Wingdings" w:cs="Wingdings"/>
    </w:rPr>
  </w:style>
  <w:style w:type="character" w:customStyle="1" w:styleId="RTFNum334">
    <w:name w:val="RTF_Num 33 4"/>
    <w:rPr>
      <w:rFonts w:ascii="Symbol" w:hAnsi="Symbol" w:cs="Symbol"/>
    </w:rPr>
  </w:style>
  <w:style w:type="character" w:customStyle="1" w:styleId="RTFNum335">
    <w:name w:val="RTF_Num 33 5"/>
    <w:rPr>
      <w:rFonts w:ascii="Courier New" w:hAnsi="Courier New" w:cs="Courier New"/>
    </w:rPr>
  </w:style>
  <w:style w:type="character" w:customStyle="1" w:styleId="RTFNum336">
    <w:name w:val="RTF_Num 33 6"/>
    <w:rPr>
      <w:rFonts w:ascii="Wingdings" w:hAnsi="Wingdings" w:cs="Wingdings"/>
    </w:rPr>
  </w:style>
  <w:style w:type="character" w:customStyle="1" w:styleId="RTFNum337">
    <w:name w:val="RTF_Num 33 7"/>
    <w:rPr>
      <w:rFonts w:ascii="Symbol" w:hAnsi="Symbol" w:cs="Symbol"/>
    </w:rPr>
  </w:style>
  <w:style w:type="character" w:customStyle="1" w:styleId="RTFNum338">
    <w:name w:val="RTF_Num 33 8"/>
    <w:rPr>
      <w:rFonts w:ascii="Courier New" w:hAnsi="Courier New" w:cs="Courier New"/>
    </w:rPr>
  </w:style>
  <w:style w:type="character" w:customStyle="1" w:styleId="RTFNum339">
    <w:name w:val="RTF_Num 33 9"/>
    <w:rPr>
      <w:rFonts w:ascii="Wingdings" w:hAnsi="Wingdings" w:cs="Wingdings"/>
    </w:rPr>
  </w:style>
  <w:style w:type="character" w:customStyle="1" w:styleId="RTFNum341">
    <w:name w:val="RTF_Num 34 1"/>
    <w:rPr>
      <w:rFonts w:ascii="Symbol" w:hAnsi="Symbol" w:cs="Symbol"/>
    </w:rPr>
  </w:style>
  <w:style w:type="character" w:customStyle="1" w:styleId="RTFNum342">
    <w:name w:val="RTF_Num 34 2"/>
    <w:rPr>
      <w:rFonts w:ascii="Courier New" w:hAnsi="Courier New" w:cs="Courier New"/>
    </w:rPr>
  </w:style>
  <w:style w:type="character" w:customStyle="1" w:styleId="RTFNum343">
    <w:name w:val="RTF_Num 34 3"/>
    <w:rPr>
      <w:rFonts w:ascii="Wingdings" w:hAnsi="Wingdings" w:cs="Wingdings"/>
    </w:rPr>
  </w:style>
  <w:style w:type="character" w:customStyle="1" w:styleId="RTFNum344">
    <w:name w:val="RTF_Num 34 4"/>
    <w:rPr>
      <w:rFonts w:ascii="Symbol" w:hAnsi="Symbol" w:cs="Symbol"/>
    </w:rPr>
  </w:style>
  <w:style w:type="character" w:customStyle="1" w:styleId="RTFNum345">
    <w:name w:val="RTF_Num 34 5"/>
    <w:rPr>
      <w:rFonts w:ascii="Courier New" w:hAnsi="Courier New" w:cs="Courier New"/>
    </w:rPr>
  </w:style>
  <w:style w:type="character" w:customStyle="1" w:styleId="RTFNum346">
    <w:name w:val="RTF_Num 34 6"/>
    <w:rPr>
      <w:rFonts w:ascii="Wingdings" w:hAnsi="Wingdings" w:cs="Wingdings"/>
    </w:rPr>
  </w:style>
  <w:style w:type="character" w:customStyle="1" w:styleId="RTFNum347">
    <w:name w:val="RTF_Num 34 7"/>
    <w:rPr>
      <w:rFonts w:ascii="Symbol" w:hAnsi="Symbol" w:cs="Symbol"/>
    </w:rPr>
  </w:style>
  <w:style w:type="character" w:customStyle="1" w:styleId="RTFNum348">
    <w:name w:val="RTF_Num 34 8"/>
    <w:rPr>
      <w:rFonts w:ascii="Courier New" w:hAnsi="Courier New" w:cs="Courier New"/>
    </w:rPr>
  </w:style>
  <w:style w:type="character" w:customStyle="1" w:styleId="RTFNum349">
    <w:name w:val="RTF_Num 34 9"/>
    <w:rPr>
      <w:rFonts w:ascii="Wingdings" w:hAnsi="Wingdings" w:cs="Wingdings"/>
    </w:rPr>
  </w:style>
  <w:style w:type="character" w:customStyle="1" w:styleId="RTFNum351">
    <w:name w:val="RTF_Num 35 1"/>
    <w:rPr>
      <w:rFonts w:ascii="Symbol" w:hAnsi="Symbol" w:cs="Symbol"/>
    </w:rPr>
  </w:style>
  <w:style w:type="character" w:customStyle="1" w:styleId="RTFNum352">
    <w:name w:val="RTF_Num 35 2"/>
    <w:rPr>
      <w:rFonts w:ascii="Courier New" w:hAnsi="Courier New" w:cs="Courier New"/>
    </w:rPr>
  </w:style>
  <w:style w:type="character" w:customStyle="1" w:styleId="RTFNum353">
    <w:name w:val="RTF_Num 35 3"/>
    <w:rPr>
      <w:rFonts w:ascii="Wingdings" w:hAnsi="Wingdings" w:cs="Wingdings"/>
    </w:rPr>
  </w:style>
  <w:style w:type="character" w:customStyle="1" w:styleId="RTFNum354">
    <w:name w:val="RTF_Num 35 4"/>
    <w:rPr>
      <w:rFonts w:ascii="Symbol" w:hAnsi="Symbol" w:cs="Symbol"/>
    </w:rPr>
  </w:style>
  <w:style w:type="character" w:customStyle="1" w:styleId="RTFNum355">
    <w:name w:val="RTF_Num 35 5"/>
    <w:rPr>
      <w:rFonts w:ascii="Courier New" w:hAnsi="Courier New" w:cs="Courier New"/>
    </w:rPr>
  </w:style>
  <w:style w:type="character" w:customStyle="1" w:styleId="RTFNum356">
    <w:name w:val="RTF_Num 35 6"/>
    <w:rPr>
      <w:rFonts w:ascii="Wingdings" w:hAnsi="Wingdings" w:cs="Wingdings"/>
    </w:rPr>
  </w:style>
  <w:style w:type="character" w:customStyle="1" w:styleId="RTFNum357">
    <w:name w:val="RTF_Num 35 7"/>
    <w:rPr>
      <w:rFonts w:ascii="Symbol" w:hAnsi="Symbol" w:cs="Symbol"/>
    </w:rPr>
  </w:style>
  <w:style w:type="character" w:customStyle="1" w:styleId="RTFNum358">
    <w:name w:val="RTF_Num 35 8"/>
    <w:rPr>
      <w:rFonts w:ascii="Courier New" w:hAnsi="Courier New" w:cs="Courier New"/>
    </w:rPr>
  </w:style>
  <w:style w:type="character" w:customStyle="1" w:styleId="RTFNum359">
    <w:name w:val="RTF_Num 35 9"/>
    <w:rPr>
      <w:rFonts w:ascii="Wingdings" w:hAnsi="Wingdings" w:cs="Wingdings"/>
    </w:rPr>
  </w:style>
  <w:style w:type="character" w:customStyle="1" w:styleId="WW-RTFNum31">
    <w:name w:val="WW-RTF_Num 3 1"/>
    <w:rPr>
      <w:rFonts w:ascii="Wingdings 2" w:hAnsi="Wingdings 2" w:cs="Wingdings 2"/>
    </w:rPr>
  </w:style>
  <w:style w:type="character" w:customStyle="1" w:styleId="WW-RTFNum311">
    <w:name w:val="WW-RTF_Num 3 11"/>
    <w:rPr>
      <w:rFonts w:ascii="Times New Roman" w:hAnsi="Times New Roman" w:cs="Times New Roman"/>
    </w:rPr>
  </w:style>
  <w:style w:type="character" w:customStyle="1" w:styleId="WW-RTFNum32">
    <w:name w:val="WW-RTF_Num 3 2"/>
    <w:rPr>
      <w:rFonts w:ascii="Times New Roman" w:hAnsi="Times New Roman" w:cs="Times New Roman"/>
    </w:rPr>
  </w:style>
  <w:style w:type="character" w:customStyle="1" w:styleId="WW-RTFNum33">
    <w:name w:val="WW-RTF_Num 3 3"/>
    <w:rPr>
      <w:rFonts w:ascii="Times New Roman" w:hAnsi="Times New Roman" w:cs="Times New Roman"/>
    </w:rPr>
  </w:style>
  <w:style w:type="character" w:customStyle="1" w:styleId="WW-RTFNum34">
    <w:name w:val="WW-RTF_Num 3 4"/>
    <w:rPr>
      <w:rFonts w:ascii="Times New Roman" w:hAnsi="Times New Roman" w:cs="Times New Roman"/>
    </w:rPr>
  </w:style>
  <w:style w:type="character" w:customStyle="1" w:styleId="WW-RTFNum35">
    <w:name w:val="WW-RTF_Num 3 5"/>
    <w:rPr>
      <w:rFonts w:ascii="Times New Roman" w:hAnsi="Times New Roman" w:cs="Times New Roman"/>
    </w:rPr>
  </w:style>
  <w:style w:type="character" w:customStyle="1" w:styleId="WW-RTFNum36">
    <w:name w:val="WW-RTF_Num 3 6"/>
    <w:rPr>
      <w:rFonts w:ascii="Times New Roman" w:hAnsi="Times New Roman" w:cs="Times New Roman"/>
    </w:rPr>
  </w:style>
  <w:style w:type="character" w:customStyle="1" w:styleId="WW-RTFNum37">
    <w:name w:val="WW-RTF_Num 3 7"/>
    <w:rPr>
      <w:rFonts w:ascii="Times New Roman" w:hAnsi="Times New Roman" w:cs="Times New Roman"/>
    </w:rPr>
  </w:style>
  <w:style w:type="character" w:customStyle="1" w:styleId="WW-RTFNum38">
    <w:name w:val="WW-RTF_Num 3 8"/>
    <w:rPr>
      <w:rFonts w:ascii="Times New Roman" w:hAnsi="Times New Roman" w:cs="Times New Roman"/>
    </w:rPr>
  </w:style>
  <w:style w:type="character" w:customStyle="1" w:styleId="WW-RTFNum39">
    <w:name w:val="WW-RTF_Num 3 9"/>
    <w:rPr>
      <w:rFonts w:ascii="Times New Roman" w:hAnsi="Times New Roman" w:cs="Times New Roman"/>
    </w:rPr>
  </w:style>
  <w:style w:type="character" w:customStyle="1" w:styleId="RTFNum361">
    <w:name w:val="RTF_Num 36 1"/>
    <w:rPr>
      <w:rFonts w:ascii="Times New Roman" w:hAnsi="Times New Roman" w:cs="Times New Roman"/>
    </w:rPr>
  </w:style>
  <w:style w:type="character" w:customStyle="1" w:styleId="RTFNum362">
    <w:name w:val="RTF_Num 36 2"/>
    <w:rPr>
      <w:rFonts w:ascii="Times New Roman" w:hAnsi="Times New Roman" w:cs="Times New Roman"/>
    </w:rPr>
  </w:style>
  <w:style w:type="character" w:customStyle="1" w:styleId="RTFNum363">
    <w:name w:val="RTF_Num 36 3"/>
    <w:rPr>
      <w:rFonts w:ascii="Times New Roman" w:hAnsi="Times New Roman" w:cs="Times New Roman"/>
    </w:rPr>
  </w:style>
  <w:style w:type="character" w:customStyle="1" w:styleId="RTFNum364">
    <w:name w:val="RTF_Num 36 4"/>
    <w:rPr>
      <w:rFonts w:ascii="Times New Roman" w:hAnsi="Times New Roman" w:cs="Times New Roman"/>
    </w:rPr>
  </w:style>
  <w:style w:type="character" w:customStyle="1" w:styleId="RTFNum365">
    <w:name w:val="RTF_Num 36 5"/>
    <w:rPr>
      <w:rFonts w:ascii="Times New Roman" w:hAnsi="Times New Roman" w:cs="Times New Roman"/>
    </w:rPr>
  </w:style>
  <w:style w:type="character" w:customStyle="1" w:styleId="RTFNum366">
    <w:name w:val="RTF_Num 36 6"/>
    <w:rPr>
      <w:rFonts w:ascii="Times New Roman" w:hAnsi="Times New Roman" w:cs="Times New Roman"/>
    </w:rPr>
  </w:style>
  <w:style w:type="character" w:customStyle="1" w:styleId="RTFNum367">
    <w:name w:val="RTF_Num 36 7"/>
    <w:rPr>
      <w:rFonts w:ascii="Times New Roman" w:hAnsi="Times New Roman" w:cs="Times New Roman"/>
    </w:rPr>
  </w:style>
  <w:style w:type="character" w:customStyle="1" w:styleId="RTFNum368">
    <w:name w:val="RTF_Num 36 8"/>
    <w:rPr>
      <w:rFonts w:ascii="Times New Roman" w:hAnsi="Times New Roman" w:cs="Times New Roman"/>
    </w:rPr>
  </w:style>
  <w:style w:type="character" w:customStyle="1" w:styleId="RTFNum369">
    <w:name w:val="RTF_Num 36 9"/>
    <w:rPr>
      <w:rFonts w:ascii="Times New Roman" w:hAnsi="Times New Roman" w:cs="Times New Roman"/>
    </w:rPr>
  </w:style>
  <w:style w:type="character" w:customStyle="1" w:styleId="RTFNum371">
    <w:name w:val="RTF_Num 37 1"/>
    <w:rPr>
      <w:rFonts w:ascii="Times New Roman" w:hAnsi="Times New Roman" w:cs="Times New Roman"/>
    </w:rPr>
  </w:style>
  <w:style w:type="character" w:customStyle="1" w:styleId="RTFNum372">
    <w:name w:val="RTF_Num 37 2"/>
    <w:rPr>
      <w:rFonts w:ascii="Times New Roman" w:hAnsi="Times New Roman" w:cs="Times New Roman"/>
    </w:rPr>
  </w:style>
  <w:style w:type="character" w:customStyle="1" w:styleId="RTFNum373">
    <w:name w:val="RTF_Num 37 3"/>
    <w:rPr>
      <w:rFonts w:ascii="Times New Roman" w:hAnsi="Times New Roman" w:cs="Times New Roman"/>
    </w:rPr>
  </w:style>
  <w:style w:type="character" w:customStyle="1" w:styleId="RTFNum374">
    <w:name w:val="RTF_Num 37 4"/>
    <w:rPr>
      <w:rFonts w:ascii="Times New Roman" w:hAnsi="Times New Roman" w:cs="Times New Roman"/>
    </w:rPr>
  </w:style>
  <w:style w:type="character" w:customStyle="1" w:styleId="RTFNum375">
    <w:name w:val="RTF_Num 37 5"/>
    <w:rPr>
      <w:rFonts w:ascii="Times New Roman" w:hAnsi="Times New Roman" w:cs="Times New Roman"/>
    </w:rPr>
  </w:style>
  <w:style w:type="character" w:customStyle="1" w:styleId="RTFNum376">
    <w:name w:val="RTF_Num 37 6"/>
    <w:rPr>
      <w:rFonts w:ascii="Times New Roman" w:hAnsi="Times New Roman" w:cs="Times New Roman"/>
    </w:rPr>
  </w:style>
  <w:style w:type="character" w:customStyle="1" w:styleId="RTFNum377">
    <w:name w:val="RTF_Num 37 7"/>
    <w:rPr>
      <w:rFonts w:ascii="Times New Roman" w:hAnsi="Times New Roman" w:cs="Times New Roman"/>
    </w:rPr>
  </w:style>
  <w:style w:type="character" w:customStyle="1" w:styleId="RTFNum378">
    <w:name w:val="RTF_Num 37 8"/>
    <w:rPr>
      <w:rFonts w:ascii="Times New Roman" w:hAnsi="Times New Roman" w:cs="Times New Roman"/>
    </w:rPr>
  </w:style>
  <w:style w:type="character" w:customStyle="1" w:styleId="RTFNum379">
    <w:name w:val="RTF_Num 37 9"/>
    <w:rPr>
      <w:rFonts w:ascii="Times New Roman" w:hAnsi="Times New Roman" w:cs="Times New Roman"/>
    </w:rPr>
  </w:style>
  <w:style w:type="character" w:customStyle="1" w:styleId="RTFNum381">
    <w:name w:val="RTF_Num 38 1"/>
    <w:rPr>
      <w:rFonts w:ascii="Symbol" w:hAnsi="Symbol" w:cs="Symbol"/>
    </w:rPr>
  </w:style>
  <w:style w:type="character" w:customStyle="1" w:styleId="RTFNum382">
    <w:name w:val="RTF_Num 38 2"/>
    <w:rPr>
      <w:rFonts w:ascii="Courier New" w:hAnsi="Courier New" w:cs="Courier New"/>
    </w:rPr>
  </w:style>
  <w:style w:type="character" w:customStyle="1" w:styleId="RTFNum383">
    <w:name w:val="RTF_Num 38 3"/>
    <w:rPr>
      <w:rFonts w:ascii="Wingdings" w:hAnsi="Wingdings" w:cs="Wingdings"/>
    </w:rPr>
  </w:style>
  <w:style w:type="character" w:customStyle="1" w:styleId="RTFNum384">
    <w:name w:val="RTF_Num 38 4"/>
    <w:rPr>
      <w:rFonts w:ascii="Symbol" w:hAnsi="Symbol" w:cs="Symbol"/>
    </w:rPr>
  </w:style>
  <w:style w:type="character" w:customStyle="1" w:styleId="RTFNum385">
    <w:name w:val="RTF_Num 38 5"/>
    <w:rPr>
      <w:rFonts w:ascii="Courier New" w:hAnsi="Courier New" w:cs="Courier New"/>
    </w:rPr>
  </w:style>
  <w:style w:type="character" w:customStyle="1" w:styleId="RTFNum386">
    <w:name w:val="RTF_Num 38 6"/>
    <w:rPr>
      <w:rFonts w:ascii="Wingdings" w:hAnsi="Wingdings" w:cs="Wingdings"/>
    </w:rPr>
  </w:style>
  <w:style w:type="character" w:customStyle="1" w:styleId="RTFNum387">
    <w:name w:val="RTF_Num 38 7"/>
    <w:rPr>
      <w:rFonts w:ascii="Symbol" w:hAnsi="Symbol" w:cs="Symbol"/>
    </w:rPr>
  </w:style>
  <w:style w:type="character" w:customStyle="1" w:styleId="RTFNum388">
    <w:name w:val="RTF_Num 38 8"/>
    <w:rPr>
      <w:rFonts w:ascii="Courier New" w:hAnsi="Courier New" w:cs="Courier New"/>
    </w:rPr>
  </w:style>
  <w:style w:type="character" w:customStyle="1" w:styleId="RTFNum389">
    <w:name w:val="RTF_Num 38 9"/>
    <w:rPr>
      <w:rFonts w:ascii="Wingdings" w:hAnsi="Wingdings" w:cs="Wingdings"/>
    </w:rPr>
  </w:style>
  <w:style w:type="character" w:customStyle="1" w:styleId="RTFNum391">
    <w:name w:val="RTF_Num 39 1"/>
  </w:style>
  <w:style w:type="character" w:customStyle="1" w:styleId="RTFNum392">
    <w:name w:val="RTF_Num 39 2"/>
  </w:style>
  <w:style w:type="character" w:customStyle="1" w:styleId="RTFNum393">
    <w:name w:val="RTF_Num 39 3"/>
  </w:style>
  <w:style w:type="character" w:customStyle="1" w:styleId="RTFNum394">
    <w:name w:val="RTF_Num 39 4"/>
  </w:style>
  <w:style w:type="character" w:customStyle="1" w:styleId="RTFNum395">
    <w:name w:val="RTF_Num 39 5"/>
  </w:style>
  <w:style w:type="character" w:customStyle="1" w:styleId="RTFNum396">
    <w:name w:val="RTF_Num 39 6"/>
  </w:style>
  <w:style w:type="character" w:customStyle="1" w:styleId="RTFNum397">
    <w:name w:val="RTF_Num 39 7"/>
  </w:style>
  <w:style w:type="character" w:customStyle="1" w:styleId="RTFNum398">
    <w:name w:val="RTF_Num 39 8"/>
  </w:style>
  <w:style w:type="character" w:customStyle="1" w:styleId="RTFNum399">
    <w:name w:val="RTF_Num 39 9"/>
  </w:style>
  <w:style w:type="character" w:customStyle="1" w:styleId="RTFNum401">
    <w:name w:val="RTF_Num 40 1"/>
  </w:style>
  <w:style w:type="character" w:customStyle="1" w:styleId="RTFNum402">
    <w:name w:val="RTF_Num 40 2"/>
  </w:style>
  <w:style w:type="character" w:customStyle="1" w:styleId="RTFNum403">
    <w:name w:val="RTF_Num 40 3"/>
  </w:style>
  <w:style w:type="character" w:customStyle="1" w:styleId="RTFNum404">
    <w:name w:val="RTF_Num 40 4"/>
  </w:style>
  <w:style w:type="character" w:customStyle="1" w:styleId="RTFNum405">
    <w:name w:val="RTF_Num 40 5"/>
  </w:style>
  <w:style w:type="character" w:customStyle="1" w:styleId="RTFNum406">
    <w:name w:val="RTF_Num 40 6"/>
  </w:style>
  <w:style w:type="character" w:customStyle="1" w:styleId="RTFNum407">
    <w:name w:val="RTF_Num 40 7"/>
  </w:style>
  <w:style w:type="character" w:customStyle="1" w:styleId="RTFNum408">
    <w:name w:val="RTF_Num 40 8"/>
  </w:style>
  <w:style w:type="character" w:customStyle="1" w:styleId="RTFNum409">
    <w:name w:val="RTF_Num 40 9"/>
  </w:style>
  <w:style w:type="character" w:customStyle="1" w:styleId="RTFNum411">
    <w:name w:val="RTF_Num 41 1"/>
    <w:rPr>
      <w:rFonts w:ascii="Times New Roman" w:hAnsi="Times New Roman" w:cs="Times New Roman"/>
    </w:rPr>
  </w:style>
  <w:style w:type="character" w:customStyle="1" w:styleId="RTFNum412">
    <w:name w:val="RTF_Num 41 2"/>
    <w:rPr>
      <w:rFonts w:ascii="Times New Roman" w:hAnsi="Times New Roman" w:cs="Times New Roman"/>
    </w:rPr>
  </w:style>
  <w:style w:type="character" w:customStyle="1" w:styleId="RTFNum413">
    <w:name w:val="RTF_Num 41 3"/>
    <w:rPr>
      <w:rFonts w:ascii="Times New Roman" w:hAnsi="Times New Roman" w:cs="Times New Roman"/>
    </w:rPr>
  </w:style>
  <w:style w:type="character" w:customStyle="1" w:styleId="RTFNum414">
    <w:name w:val="RTF_Num 41 4"/>
    <w:rPr>
      <w:rFonts w:ascii="Times New Roman" w:hAnsi="Times New Roman" w:cs="Times New Roman"/>
    </w:rPr>
  </w:style>
  <w:style w:type="character" w:customStyle="1" w:styleId="RTFNum415">
    <w:name w:val="RTF_Num 41 5"/>
    <w:rPr>
      <w:rFonts w:ascii="Times New Roman" w:hAnsi="Times New Roman" w:cs="Times New Roman"/>
    </w:rPr>
  </w:style>
  <w:style w:type="character" w:customStyle="1" w:styleId="RTFNum416">
    <w:name w:val="RTF_Num 41 6"/>
    <w:rPr>
      <w:rFonts w:ascii="Times New Roman" w:hAnsi="Times New Roman" w:cs="Times New Roman"/>
    </w:rPr>
  </w:style>
  <w:style w:type="character" w:customStyle="1" w:styleId="RTFNum417">
    <w:name w:val="RTF_Num 41 7"/>
    <w:rPr>
      <w:rFonts w:ascii="Times New Roman" w:hAnsi="Times New Roman" w:cs="Times New Roman"/>
    </w:rPr>
  </w:style>
  <w:style w:type="character" w:customStyle="1" w:styleId="RTFNum418">
    <w:name w:val="RTF_Num 41 8"/>
    <w:rPr>
      <w:rFonts w:ascii="Times New Roman" w:hAnsi="Times New Roman" w:cs="Times New Roman"/>
    </w:rPr>
  </w:style>
  <w:style w:type="character" w:customStyle="1" w:styleId="RTFNum419">
    <w:name w:val="RTF_Num 41 9"/>
    <w:rPr>
      <w:rFonts w:ascii="Times New Roman" w:hAnsi="Times New Roman" w:cs="Times New Roman"/>
    </w:rPr>
  </w:style>
  <w:style w:type="character" w:customStyle="1" w:styleId="RTFNum421">
    <w:name w:val="RTF_Num 42 1"/>
    <w:rPr>
      <w:rFonts w:ascii="Times New Roman" w:hAnsi="Times New Roman" w:cs="Times New Roman"/>
    </w:rPr>
  </w:style>
  <w:style w:type="character" w:customStyle="1" w:styleId="RTFNum422">
    <w:name w:val="RTF_Num 42 2"/>
    <w:rPr>
      <w:rFonts w:ascii="Times New Roman" w:hAnsi="Times New Roman" w:cs="Times New Roman"/>
    </w:rPr>
  </w:style>
  <w:style w:type="character" w:customStyle="1" w:styleId="RTFNum423">
    <w:name w:val="RTF_Num 42 3"/>
    <w:rPr>
      <w:rFonts w:ascii="Times New Roman" w:hAnsi="Times New Roman" w:cs="Times New Roman"/>
    </w:rPr>
  </w:style>
  <w:style w:type="character" w:customStyle="1" w:styleId="RTFNum424">
    <w:name w:val="RTF_Num 42 4"/>
    <w:rPr>
      <w:rFonts w:ascii="Times New Roman" w:hAnsi="Times New Roman" w:cs="Times New Roman"/>
    </w:rPr>
  </w:style>
  <w:style w:type="character" w:customStyle="1" w:styleId="RTFNum425">
    <w:name w:val="RTF_Num 42 5"/>
    <w:rPr>
      <w:rFonts w:ascii="Times New Roman" w:hAnsi="Times New Roman" w:cs="Times New Roman"/>
    </w:rPr>
  </w:style>
  <w:style w:type="character" w:customStyle="1" w:styleId="RTFNum426">
    <w:name w:val="RTF_Num 42 6"/>
    <w:rPr>
      <w:rFonts w:ascii="Times New Roman" w:hAnsi="Times New Roman" w:cs="Times New Roman"/>
    </w:rPr>
  </w:style>
  <w:style w:type="character" w:customStyle="1" w:styleId="RTFNum427">
    <w:name w:val="RTF_Num 42 7"/>
    <w:rPr>
      <w:rFonts w:ascii="Times New Roman" w:hAnsi="Times New Roman" w:cs="Times New Roman"/>
    </w:rPr>
  </w:style>
  <w:style w:type="character" w:customStyle="1" w:styleId="RTFNum428">
    <w:name w:val="RTF_Num 42 8"/>
    <w:rPr>
      <w:rFonts w:ascii="Times New Roman" w:hAnsi="Times New Roman" w:cs="Times New Roman"/>
    </w:rPr>
  </w:style>
  <w:style w:type="character" w:customStyle="1" w:styleId="RTFNum429">
    <w:name w:val="RTF_Num 42 9"/>
    <w:rPr>
      <w:rFonts w:ascii="Times New Roman" w:hAnsi="Times New Roman" w:cs="Times New Roman"/>
    </w:rPr>
  </w:style>
  <w:style w:type="character" w:customStyle="1" w:styleId="RTFNum431">
    <w:name w:val="RTF_Num 43 1"/>
    <w:rPr>
      <w:rFonts w:ascii="Symbol" w:hAnsi="Symbol" w:cs="Symbol"/>
    </w:rPr>
  </w:style>
  <w:style w:type="character" w:customStyle="1" w:styleId="RTFNum432">
    <w:name w:val="RTF_Num 43 2"/>
    <w:rPr>
      <w:rFonts w:ascii="Courier New" w:hAnsi="Courier New" w:cs="Courier New"/>
    </w:rPr>
  </w:style>
  <w:style w:type="character" w:customStyle="1" w:styleId="RTFNum433">
    <w:name w:val="RTF_Num 43 3"/>
    <w:rPr>
      <w:rFonts w:ascii="Wingdings" w:hAnsi="Wingdings" w:cs="Wingdings"/>
    </w:rPr>
  </w:style>
  <w:style w:type="character" w:customStyle="1" w:styleId="RTFNum434">
    <w:name w:val="RTF_Num 43 4"/>
    <w:rPr>
      <w:rFonts w:ascii="Symbol" w:hAnsi="Symbol" w:cs="Symbol"/>
    </w:rPr>
  </w:style>
  <w:style w:type="character" w:customStyle="1" w:styleId="RTFNum435">
    <w:name w:val="RTF_Num 43 5"/>
    <w:rPr>
      <w:rFonts w:ascii="Courier New" w:hAnsi="Courier New" w:cs="Courier New"/>
    </w:rPr>
  </w:style>
  <w:style w:type="character" w:customStyle="1" w:styleId="RTFNum436">
    <w:name w:val="RTF_Num 43 6"/>
    <w:rPr>
      <w:rFonts w:ascii="Wingdings" w:hAnsi="Wingdings" w:cs="Wingdings"/>
    </w:rPr>
  </w:style>
  <w:style w:type="character" w:customStyle="1" w:styleId="RTFNum437">
    <w:name w:val="RTF_Num 43 7"/>
    <w:rPr>
      <w:rFonts w:ascii="Symbol" w:hAnsi="Symbol" w:cs="Symbol"/>
    </w:rPr>
  </w:style>
  <w:style w:type="character" w:customStyle="1" w:styleId="RTFNum438">
    <w:name w:val="RTF_Num 43 8"/>
    <w:rPr>
      <w:rFonts w:ascii="Courier New" w:hAnsi="Courier New" w:cs="Courier New"/>
    </w:rPr>
  </w:style>
  <w:style w:type="character" w:customStyle="1" w:styleId="RTFNum439">
    <w:name w:val="RTF_Num 43 9"/>
    <w:rPr>
      <w:rFonts w:ascii="Wingdings" w:hAnsi="Wingdings" w:cs="Wingdings"/>
    </w:rPr>
  </w:style>
  <w:style w:type="character" w:customStyle="1" w:styleId="RTFNum441">
    <w:name w:val="RTF_Num 44 1"/>
  </w:style>
  <w:style w:type="character" w:customStyle="1" w:styleId="RTFNum442">
    <w:name w:val="RTF_Num 44 2"/>
  </w:style>
  <w:style w:type="character" w:customStyle="1" w:styleId="RTFNum443">
    <w:name w:val="RTF_Num 44 3"/>
  </w:style>
  <w:style w:type="character" w:customStyle="1" w:styleId="RTFNum444">
    <w:name w:val="RTF_Num 44 4"/>
  </w:style>
  <w:style w:type="character" w:customStyle="1" w:styleId="RTFNum445">
    <w:name w:val="RTF_Num 44 5"/>
  </w:style>
  <w:style w:type="character" w:customStyle="1" w:styleId="RTFNum446">
    <w:name w:val="RTF_Num 44 6"/>
  </w:style>
  <w:style w:type="character" w:customStyle="1" w:styleId="RTFNum447">
    <w:name w:val="RTF_Num 44 7"/>
  </w:style>
  <w:style w:type="character" w:customStyle="1" w:styleId="RTFNum448">
    <w:name w:val="RTF_Num 44 8"/>
  </w:style>
  <w:style w:type="character" w:customStyle="1" w:styleId="RTFNum449">
    <w:name w:val="RTF_Num 44 9"/>
  </w:style>
  <w:style w:type="character" w:customStyle="1" w:styleId="RTFNum451">
    <w:name w:val="RTF_Num 45 1"/>
    <w:rPr>
      <w:rFonts w:ascii="Times New Roman" w:hAnsi="Times New Roman" w:cs="Times New Roman"/>
    </w:rPr>
  </w:style>
  <w:style w:type="character" w:customStyle="1" w:styleId="RTFNum452">
    <w:name w:val="RTF_Num 45 2"/>
    <w:rPr>
      <w:rFonts w:ascii="Times New Roman" w:hAnsi="Times New Roman" w:cs="Times New Roman"/>
    </w:rPr>
  </w:style>
  <w:style w:type="character" w:customStyle="1" w:styleId="RTFNum453">
    <w:name w:val="RTF_Num 45 3"/>
    <w:rPr>
      <w:rFonts w:ascii="Times New Roman" w:hAnsi="Times New Roman" w:cs="Times New Roman"/>
    </w:rPr>
  </w:style>
  <w:style w:type="character" w:customStyle="1" w:styleId="RTFNum454">
    <w:name w:val="RTF_Num 45 4"/>
    <w:rPr>
      <w:rFonts w:ascii="Times New Roman" w:hAnsi="Times New Roman" w:cs="Times New Roman"/>
    </w:rPr>
  </w:style>
  <w:style w:type="character" w:customStyle="1" w:styleId="RTFNum455">
    <w:name w:val="RTF_Num 45 5"/>
    <w:rPr>
      <w:rFonts w:ascii="Times New Roman" w:hAnsi="Times New Roman" w:cs="Times New Roman"/>
    </w:rPr>
  </w:style>
  <w:style w:type="character" w:customStyle="1" w:styleId="RTFNum456">
    <w:name w:val="RTF_Num 45 6"/>
    <w:rPr>
      <w:rFonts w:ascii="Times New Roman" w:hAnsi="Times New Roman" w:cs="Times New Roman"/>
    </w:rPr>
  </w:style>
  <w:style w:type="character" w:customStyle="1" w:styleId="RTFNum457">
    <w:name w:val="RTF_Num 45 7"/>
    <w:rPr>
      <w:rFonts w:ascii="Times New Roman" w:hAnsi="Times New Roman" w:cs="Times New Roman"/>
    </w:rPr>
  </w:style>
  <w:style w:type="character" w:customStyle="1" w:styleId="RTFNum458">
    <w:name w:val="RTF_Num 45 8"/>
    <w:rPr>
      <w:rFonts w:ascii="Times New Roman" w:hAnsi="Times New Roman" w:cs="Times New Roman"/>
    </w:rPr>
  </w:style>
  <w:style w:type="character" w:customStyle="1" w:styleId="RTFNum459">
    <w:name w:val="RTF_Num 45 9"/>
    <w:rPr>
      <w:rFonts w:ascii="Times New Roman" w:hAnsi="Times New Roman" w:cs="Times New Roman"/>
    </w:rPr>
  </w:style>
  <w:style w:type="character" w:customStyle="1" w:styleId="RTFNum461">
    <w:name w:val="RTF_Num 46 1"/>
    <w:rPr>
      <w:rFonts w:ascii="Times New Roman" w:hAnsi="Times New Roman" w:cs="Times New Roman"/>
    </w:rPr>
  </w:style>
  <w:style w:type="character" w:customStyle="1" w:styleId="RTFNum462">
    <w:name w:val="RTF_Num 46 2"/>
    <w:rPr>
      <w:rFonts w:ascii="Times New Roman" w:hAnsi="Times New Roman" w:cs="Times New Roman"/>
    </w:rPr>
  </w:style>
  <w:style w:type="character" w:customStyle="1" w:styleId="RTFNum463">
    <w:name w:val="RTF_Num 46 3"/>
    <w:rPr>
      <w:rFonts w:ascii="Times New Roman" w:hAnsi="Times New Roman" w:cs="Times New Roman"/>
    </w:rPr>
  </w:style>
  <w:style w:type="character" w:customStyle="1" w:styleId="RTFNum464">
    <w:name w:val="RTF_Num 46 4"/>
    <w:rPr>
      <w:rFonts w:ascii="Times New Roman" w:hAnsi="Times New Roman" w:cs="Times New Roman"/>
    </w:rPr>
  </w:style>
  <w:style w:type="character" w:customStyle="1" w:styleId="RTFNum465">
    <w:name w:val="RTF_Num 46 5"/>
    <w:rPr>
      <w:rFonts w:ascii="Times New Roman" w:hAnsi="Times New Roman" w:cs="Times New Roman"/>
    </w:rPr>
  </w:style>
  <w:style w:type="character" w:customStyle="1" w:styleId="RTFNum466">
    <w:name w:val="RTF_Num 46 6"/>
    <w:rPr>
      <w:rFonts w:ascii="Times New Roman" w:hAnsi="Times New Roman" w:cs="Times New Roman"/>
    </w:rPr>
  </w:style>
  <w:style w:type="character" w:customStyle="1" w:styleId="RTFNum467">
    <w:name w:val="RTF_Num 46 7"/>
    <w:rPr>
      <w:rFonts w:ascii="Times New Roman" w:hAnsi="Times New Roman" w:cs="Times New Roman"/>
    </w:rPr>
  </w:style>
  <w:style w:type="character" w:customStyle="1" w:styleId="RTFNum468">
    <w:name w:val="RTF_Num 46 8"/>
    <w:rPr>
      <w:rFonts w:ascii="Times New Roman" w:hAnsi="Times New Roman" w:cs="Times New Roman"/>
    </w:rPr>
  </w:style>
  <w:style w:type="character" w:customStyle="1" w:styleId="RTFNum469">
    <w:name w:val="RTF_Num 46 9"/>
    <w:rPr>
      <w:rFonts w:ascii="Times New Roman" w:hAnsi="Times New Roman" w:cs="Times New Roman"/>
    </w:rPr>
  </w:style>
  <w:style w:type="character" w:customStyle="1" w:styleId="RTFNum471">
    <w:name w:val="RTF_Num 47 1"/>
    <w:rPr>
      <w:rFonts w:ascii="Symbol" w:hAnsi="Symbol" w:cs="Symbol"/>
    </w:rPr>
  </w:style>
  <w:style w:type="character" w:customStyle="1" w:styleId="RTFNum472">
    <w:name w:val="RTF_Num 47 2"/>
    <w:rPr>
      <w:rFonts w:ascii="Courier New" w:hAnsi="Courier New" w:cs="Courier New"/>
    </w:rPr>
  </w:style>
  <w:style w:type="character" w:customStyle="1" w:styleId="RTFNum473">
    <w:name w:val="RTF_Num 47 3"/>
    <w:rPr>
      <w:rFonts w:ascii="Wingdings" w:hAnsi="Wingdings" w:cs="Wingdings"/>
    </w:rPr>
  </w:style>
  <w:style w:type="character" w:customStyle="1" w:styleId="RTFNum474">
    <w:name w:val="RTF_Num 47 4"/>
    <w:rPr>
      <w:rFonts w:ascii="Symbol" w:hAnsi="Symbol" w:cs="Symbol"/>
    </w:rPr>
  </w:style>
  <w:style w:type="character" w:customStyle="1" w:styleId="RTFNum475">
    <w:name w:val="RTF_Num 47 5"/>
    <w:rPr>
      <w:rFonts w:ascii="Courier New" w:hAnsi="Courier New" w:cs="Courier New"/>
    </w:rPr>
  </w:style>
  <w:style w:type="character" w:customStyle="1" w:styleId="RTFNum476">
    <w:name w:val="RTF_Num 47 6"/>
    <w:rPr>
      <w:rFonts w:ascii="Wingdings" w:hAnsi="Wingdings" w:cs="Wingdings"/>
    </w:rPr>
  </w:style>
  <w:style w:type="character" w:customStyle="1" w:styleId="RTFNum477">
    <w:name w:val="RTF_Num 47 7"/>
    <w:rPr>
      <w:rFonts w:ascii="Symbol" w:hAnsi="Symbol" w:cs="Symbol"/>
    </w:rPr>
  </w:style>
  <w:style w:type="character" w:customStyle="1" w:styleId="RTFNum478">
    <w:name w:val="RTF_Num 47 8"/>
    <w:rPr>
      <w:rFonts w:ascii="Courier New" w:hAnsi="Courier New" w:cs="Courier New"/>
    </w:rPr>
  </w:style>
  <w:style w:type="character" w:customStyle="1" w:styleId="RTFNum479">
    <w:name w:val="RTF_Num 47 9"/>
    <w:rPr>
      <w:rFonts w:ascii="Wingdings" w:hAnsi="Wingdings" w:cs="Wingdings"/>
    </w:rPr>
  </w:style>
  <w:style w:type="character" w:customStyle="1" w:styleId="RTFNum481">
    <w:name w:val="RTF_Num 48 1"/>
  </w:style>
  <w:style w:type="character" w:customStyle="1" w:styleId="RTFNum482">
    <w:name w:val="RTF_Num 48 2"/>
  </w:style>
  <w:style w:type="character" w:customStyle="1" w:styleId="RTFNum483">
    <w:name w:val="RTF_Num 48 3"/>
  </w:style>
  <w:style w:type="character" w:customStyle="1" w:styleId="RTFNum484">
    <w:name w:val="RTF_Num 48 4"/>
  </w:style>
  <w:style w:type="character" w:customStyle="1" w:styleId="RTFNum485">
    <w:name w:val="RTF_Num 48 5"/>
  </w:style>
  <w:style w:type="character" w:customStyle="1" w:styleId="RTFNum486">
    <w:name w:val="RTF_Num 48 6"/>
  </w:style>
  <w:style w:type="character" w:customStyle="1" w:styleId="RTFNum487">
    <w:name w:val="RTF_Num 48 7"/>
  </w:style>
  <w:style w:type="character" w:customStyle="1" w:styleId="RTFNum488">
    <w:name w:val="RTF_Num 48 8"/>
  </w:style>
  <w:style w:type="character" w:customStyle="1" w:styleId="RTFNum489">
    <w:name w:val="RTF_Num 48 9"/>
  </w:style>
  <w:style w:type="character" w:customStyle="1" w:styleId="RTFNum491">
    <w:name w:val="RTF_Num 49 1"/>
    <w:rPr>
      <w:rFonts w:ascii="Times New Roman" w:hAnsi="Times New Roman" w:cs="Times New Roman"/>
    </w:rPr>
  </w:style>
  <w:style w:type="character" w:customStyle="1" w:styleId="RTFNum492">
    <w:name w:val="RTF_Num 49 2"/>
    <w:rPr>
      <w:rFonts w:ascii="Times New Roman" w:hAnsi="Times New Roman" w:cs="Times New Roman"/>
    </w:rPr>
  </w:style>
  <w:style w:type="character" w:customStyle="1" w:styleId="RTFNum493">
    <w:name w:val="RTF_Num 49 3"/>
    <w:rPr>
      <w:rFonts w:ascii="Times New Roman" w:hAnsi="Times New Roman" w:cs="Times New Roman"/>
    </w:rPr>
  </w:style>
  <w:style w:type="character" w:customStyle="1" w:styleId="RTFNum494">
    <w:name w:val="RTF_Num 49 4"/>
    <w:rPr>
      <w:rFonts w:ascii="Times New Roman" w:hAnsi="Times New Roman" w:cs="Times New Roman"/>
    </w:rPr>
  </w:style>
  <w:style w:type="character" w:customStyle="1" w:styleId="RTFNum495">
    <w:name w:val="RTF_Num 49 5"/>
    <w:rPr>
      <w:rFonts w:ascii="Times New Roman" w:hAnsi="Times New Roman" w:cs="Times New Roman"/>
    </w:rPr>
  </w:style>
  <w:style w:type="character" w:customStyle="1" w:styleId="RTFNum496">
    <w:name w:val="RTF_Num 49 6"/>
    <w:rPr>
      <w:rFonts w:ascii="Times New Roman" w:hAnsi="Times New Roman" w:cs="Times New Roman"/>
    </w:rPr>
  </w:style>
  <w:style w:type="character" w:customStyle="1" w:styleId="RTFNum497">
    <w:name w:val="RTF_Num 49 7"/>
    <w:rPr>
      <w:rFonts w:ascii="Times New Roman" w:hAnsi="Times New Roman" w:cs="Times New Roman"/>
    </w:rPr>
  </w:style>
  <w:style w:type="character" w:customStyle="1" w:styleId="RTFNum498">
    <w:name w:val="RTF_Num 49 8"/>
    <w:rPr>
      <w:rFonts w:ascii="Times New Roman" w:hAnsi="Times New Roman" w:cs="Times New Roman"/>
    </w:rPr>
  </w:style>
  <w:style w:type="character" w:customStyle="1" w:styleId="RTFNum499">
    <w:name w:val="RTF_Num 49 9"/>
    <w:rPr>
      <w:rFonts w:ascii="Times New Roman" w:hAnsi="Times New Roman" w:cs="Times New Roman"/>
    </w:rPr>
  </w:style>
  <w:style w:type="character" w:customStyle="1" w:styleId="RTFNum501">
    <w:name w:val="RTF_Num 50 1"/>
    <w:rPr>
      <w:rFonts w:ascii="Symbol" w:hAnsi="Symbol" w:cs="Symbol"/>
    </w:rPr>
  </w:style>
  <w:style w:type="character" w:customStyle="1" w:styleId="RTFNum502">
    <w:name w:val="RTF_Num 50 2"/>
    <w:rPr>
      <w:rFonts w:ascii="Courier New" w:hAnsi="Courier New" w:cs="Courier New"/>
    </w:rPr>
  </w:style>
  <w:style w:type="character" w:customStyle="1" w:styleId="RTFNum503">
    <w:name w:val="RTF_Num 50 3"/>
    <w:rPr>
      <w:rFonts w:ascii="Wingdings" w:hAnsi="Wingdings" w:cs="Wingdings"/>
    </w:rPr>
  </w:style>
  <w:style w:type="character" w:customStyle="1" w:styleId="RTFNum504">
    <w:name w:val="RTF_Num 50 4"/>
    <w:rPr>
      <w:rFonts w:ascii="Symbol" w:hAnsi="Symbol" w:cs="Symbol"/>
    </w:rPr>
  </w:style>
  <w:style w:type="character" w:customStyle="1" w:styleId="RTFNum505">
    <w:name w:val="RTF_Num 50 5"/>
    <w:rPr>
      <w:rFonts w:ascii="Courier New" w:hAnsi="Courier New" w:cs="Courier New"/>
    </w:rPr>
  </w:style>
  <w:style w:type="character" w:customStyle="1" w:styleId="RTFNum506">
    <w:name w:val="RTF_Num 50 6"/>
    <w:rPr>
      <w:rFonts w:ascii="Wingdings" w:hAnsi="Wingdings" w:cs="Wingdings"/>
    </w:rPr>
  </w:style>
  <w:style w:type="character" w:customStyle="1" w:styleId="RTFNum507">
    <w:name w:val="RTF_Num 50 7"/>
    <w:rPr>
      <w:rFonts w:ascii="Symbol" w:hAnsi="Symbol" w:cs="Symbol"/>
    </w:rPr>
  </w:style>
  <w:style w:type="character" w:customStyle="1" w:styleId="RTFNum508">
    <w:name w:val="RTF_Num 50 8"/>
    <w:rPr>
      <w:rFonts w:ascii="Courier New" w:hAnsi="Courier New" w:cs="Courier New"/>
    </w:rPr>
  </w:style>
  <w:style w:type="character" w:customStyle="1" w:styleId="RTFNum509">
    <w:name w:val="RTF_Num 50 9"/>
    <w:rPr>
      <w:rFonts w:ascii="Wingdings" w:hAnsi="Wingdings" w:cs="Wingdings"/>
    </w:rPr>
  </w:style>
  <w:style w:type="character" w:customStyle="1" w:styleId="RTFNum511">
    <w:name w:val="RTF_Num 51 1"/>
  </w:style>
  <w:style w:type="character" w:customStyle="1" w:styleId="RTFNum512">
    <w:name w:val="RTF_Num 51 2"/>
  </w:style>
  <w:style w:type="character" w:customStyle="1" w:styleId="RTFNum513">
    <w:name w:val="RTF_Num 51 3"/>
  </w:style>
  <w:style w:type="character" w:customStyle="1" w:styleId="RTFNum514">
    <w:name w:val="RTF_Num 51 4"/>
  </w:style>
  <w:style w:type="character" w:customStyle="1" w:styleId="RTFNum515">
    <w:name w:val="RTF_Num 51 5"/>
  </w:style>
  <w:style w:type="character" w:customStyle="1" w:styleId="RTFNum516">
    <w:name w:val="RTF_Num 51 6"/>
  </w:style>
  <w:style w:type="character" w:customStyle="1" w:styleId="RTFNum517">
    <w:name w:val="RTF_Num 51 7"/>
  </w:style>
  <w:style w:type="character" w:customStyle="1" w:styleId="RTFNum518">
    <w:name w:val="RTF_Num 51 8"/>
  </w:style>
  <w:style w:type="character" w:customStyle="1" w:styleId="RTFNum519">
    <w:name w:val="RTF_Num 51 9"/>
  </w:style>
  <w:style w:type="character" w:customStyle="1" w:styleId="RTFNum521">
    <w:name w:val="RTF_Num 52 1"/>
    <w:rPr>
      <w:rFonts w:ascii="Symbol" w:hAnsi="Symbol" w:cs="Symbol"/>
    </w:rPr>
  </w:style>
  <w:style w:type="character" w:customStyle="1" w:styleId="RTFNum522">
    <w:name w:val="RTF_Num 52 2"/>
    <w:rPr>
      <w:rFonts w:ascii="Courier New" w:hAnsi="Courier New" w:cs="Courier New"/>
    </w:rPr>
  </w:style>
  <w:style w:type="character" w:customStyle="1" w:styleId="RTFNum523">
    <w:name w:val="RTF_Num 52 3"/>
    <w:rPr>
      <w:rFonts w:ascii="Wingdings" w:hAnsi="Wingdings" w:cs="Wingdings"/>
    </w:rPr>
  </w:style>
  <w:style w:type="character" w:customStyle="1" w:styleId="RTFNum524">
    <w:name w:val="RTF_Num 52 4"/>
    <w:rPr>
      <w:rFonts w:ascii="Symbol" w:hAnsi="Symbol" w:cs="Symbol"/>
    </w:rPr>
  </w:style>
  <w:style w:type="character" w:customStyle="1" w:styleId="RTFNum525">
    <w:name w:val="RTF_Num 52 5"/>
    <w:rPr>
      <w:rFonts w:ascii="Courier New" w:hAnsi="Courier New" w:cs="Courier New"/>
    </w:rPr>
  </w:style>
  <w:style w:type="character" w:customStyle="1" w:styleId="RTFNum526">
    <w:name w:val="RTF_Num 52 6"/>
    <w:rPr>
      <w:rFonts w:ascii="Wingdings" w:hAnsi="Wingdings" w:cs="Wingdings"/>
    </w:rPr>
  </w:style>
  <w:style w:type="character" w:customStyle="1" w:styleId="RTFNum527">
    <w:name w:val="RTF_Num 52 7"/>
    <w:rPr>
      <w:rFonts w:ascii="Symbol" w:hAnsi="Symbol" w:cs="Symbol"/>
    </w:rPr>
  </w:style>
  <w:style w:type="character" w:customStyle="1" w:styleId="RTFNum528">
    <w:name w:val="RTF_Num 52 8"/>
    <w:rPr>
      <w:rFonts w:ascii="Courier New" w:hAnsi="Courier New" w:cs="Courier New"/>
    </w:rPr>
  </w:style>
  <w:style w:type="character" w:customStyle="1" w:styleId="RTFNum529">
    <w:name w:val="RTF_Num 52 9"/>
    <w:rPr>
      <w:rFonts w:ascii="Wingdings" w:hAnsi="Wingdings" w:cs="Wingdings"/>
    </w:rPr>
  </w:style>
  <w:style w:type="character" w:customStyle="1" w:styleId="RTFNum531">
    <w:name w:val="RTF_Num 53 1"/>
    <w:rPr>
      <w:rFonts w:ascii="Times New Roman" w:hAnsi="Times New Roman" w:cs="Times New Roman"/>
    </w:rPr>
  </w:style>
  <w:style w:type="character" w:customStyle="1" w:styleId="RTFNum532">
    <w:name w:val="RTF_Num 53 2"/>
    <w:rPr>
      <w:rFonts w:ascii="Times New Roman" w:hAnsi="Times New Roman" w:cs="Times New Roman"/>
    </w:rPr>
  </w:style>
  <w:style w:type="character" w:customStyle="1" w:styleId="RTFNum533">
    <w:name w:val="RTF_Num 53 3"/>
    <w:rPr>
      <w:rFonts w:ascii="Times New Roman" w:hAnsi="Times New Roman" w:cs="Times New Roman"/>
    </w:rPr>
  </w:style>
  <w:style w:type="character" w:customStyle="1" w:styleId="RTFNum534">
    <w:name w:val="RTF_Num 53 4"/>
    <w:rPr>
      <w:rFonts w:ascii="Times New Roman" w:hAnsi="Times New Roman" w:cs="Times New Roman"/>
    </w:rPr>
  </w:style>
  <w:style w:type="character" w:customStyle="1" w:styleId="RTFNum535">
    <w:name w:val="RTF_Num 53 5"/>
    <w:rPr>
      <w:rFonts w:ascii="Times New Roman" w:hAnsi="Times New Roman" w:cs="Times New Roman"/>
    </w:rPr>
  </w:style>
  <w:style w:type="character" w:customStyle="1" w:styleId="RTFNum536">
    <w:name w:val="RTF_Num 53 6"/>
    <w:rPr>
      <w:rFonts w:ascii="Times New Roman" w:hAnsi="Times New Roman" w:cs="Times New Roman"/>
    </w:rPr>
  </w:style>
  <w:style w:type="character" w:customStyle="1" w:styleId="RTFNum537">
    <w:name w:val="RTF_Num 53 7"/>
    <w:rPr>
      <w:rFonts w:ascii="Times New Roman" w:hAnsi="Times New Roman" w:cs="Times New Roman"/>
    </w:rPr>
  </w:style>
  <w:style w:type="character" w:customStyle="1" w:styleId="RTFNum538">
    <w:name w:val="RTF_Num 53 8"/>
    <w:rPr>
      <w:rFonts w:ascii="Times New Roman" w:hAnsi="Times New Roman" w:cs="Times New Roman"/>
    </w:rPr>
  </w:style>
  <w:style w:type="character" w:customStyle="1" w:styleId="RTFNum539">
    <w:name w:val="RTF_Num 53 9"/>
    <w:rPr>
      <w:rFonts w:ascii="Times New Roman" w:hAnsi="Times New Roman" w:cs="Times New Roman"/>
    </w:rPr>
  </w:style>
  <w:style w:type="character" w:customStyle="1" w:styleId="RTFNum541">
    <w:name w:val="RTF_Num 54 1"/>
  </w:style>
  <w:style w:type="character" w:customStyle="1" w:styleId="RTFNum542">
    <w:name w:val="RTF_Num 54 2"/>
  </w:style>
  <w:style w:type="character" w:customStyle="1" w:styleId="RTFNum543">
    <w:name w:val="RTF_Num 54 3"/>
  </w:style>
  <w:style w:type="character" w:customStyle="1" w:styleId="RTFNum544">
    <w:name w:val="RTF_Num 54 4"/>
  </w:style>
  <w:style w:type="character" w:customStyle="1" w:styleId="RTFNum545">
    <w:name w:val="RTF_Num 54 5"/>
  </w:style>
  <w:style w:type="character" w:customStyle="1" w:styleId="RTFNum546">
    <w:name w:val="RTF_Num 54 6"/>
  </w:style>
  <w:style w:type="character" w:customStyle="1" w:styleId="RTFNum547">
    <w:name w:val="RTF_Num 54 7"/>
  </w:style>
  <w:style w:type="character" w:customStyle="1" w:styleId="RTFNum548">
    <w:name w:val="RTF_Num 54 8"/>
  </w:style>
  <w:style w:type="character" w:customStyle="1" w:styleId="RTFNum549">
    <w:name w:val="RTF_Num 54 9"/>
  </w:style>
  <w:style w:type="character" w:customStyle="1" w:styleId="RTFNum551">
    <w:name w:val="RTF_Num 55 1"/>
    <w:rPr>
      <w:rFonts w:ascii="Symbol" w:hAnsi="Symbol" w:cs="Symbol"/>
    </w:rPr>
  </w:style>
  <w:style w:type="character" w:customStyle="1" w:styleId="RTFNum552">
    <w:name w:val="RTF_Num 55 2"/>
    <w:rPr>
      <w:rFonts w:ascii="Courier New" w:hAnsi="Courier New" w:cs="Courier New"/>
    </w:rPr>
  </w:style>
  <w:style w:type="character" w:customStyle="1" w:styleId="RTFNum553">
    <w:name w:val="RTF_Num 55 3"/>
    <w:rPr>
      <w:rFonts w:ascii="Wingdings" w:hAnsi="Wingdings" w:cs="Wingdings"/>
    </w:rPr>
  </w:style>
  <w:style w:type="character" w:customStyle="1" w:styleId="RTFNum554">
    <w:name w:val="RTF_Num 55 4"/>
    <w:rPr>
      <w:rFonts w:ascii="Symbol" w:hAnsi="Symbol" w:cs="Symbol"/>
    </w:rPr>
  </w:style>
  <w:style w:type="character" w:customStyle="1" w:styleId="RTFNum555">
    <w:name w:val="RTF_Num 55 5"/>
    <w:rPr>
      <w:rFonts w:ascii="Courier New" w:hAnsi="Courier New" w:cs="Courier New"/>
    </w:rPr>
  </w:style>
  <w:style w:type="character" w:customStyle="1" w:styleId="RTFNum556">
    <w:name w:val="RTF_Num 55 6"/>
    <w:rPr>
      <w:rFonts w:ascii="Wingdings" w:hAnsi="Wingdings" w:cs="Wingdings"/>
    </w:rPr>
  </w:style>
  <w:style w:type="character" w:customStyle="1" w:styleId="RTFNum557">
    <w:name w:val="RTF_Num 55 7"/>
    <w:rPr>
      <w:rFonts w:ascii="Symbol" w:hAnsi="Symbol" w:cs="Symbol"/>
    </w:rPr>
  </w:style>
  <w:style w:type="character" w:customStyle="1" w:styleId="RTFNum558">
    <w:name w:val="RTF_Num 55 8"/>
    <w:rPr>
      <w:rFonts w:ascii="Courier New" w:hAnsi="Courier New" w:cs="Courier New"/>
    </w:rPr>
  </w:style>
  <w:style w:type="character" w:customStyle="1" w:styleId="RTFNum559">
    <w:name w:val="RTF_Num 55 9"/>
    <w:rPr>
      <w:rFonts w:ascii="Wingdings" w:hAnsi="Wingdings" w:cs="Wingdings"/>
    </w:rPr>
  </w:style>
  <w:style w:type="character" w:customStyle="1" w:styleId="RTFNum561">
    <w:name w:val="RTF_Num 56 1"/>
    <w:rPr>
      <w:rFonts w:ascii="Symbol" w:hAnsi="Symbol" w:cs="Symbol"/>
    </w:rPr>
  </w:style>
  <w:style w:type="character" w:customStyle="1" w:styleId="RTFNum562">
    <w:name w:val="RTF_Num 56 2"/>
    <w:rPr>
      <w:rFonts w:ascii="Courier New" w:hAnsi="Courier New" w:cs="Courier New"/>
    </w:rPr>
  </w:style>
  <w:style w:type="character" w:customStyle="1" w:styleId="RTFNum563">
    <w:name w:val="RTF_Num 56 3"/>
    <w:rPr>
      <w:rFonts w:ascii="Wingdings" w:hAnsi="Wingdings" w:cs="Wingdings"/>
    </w:rPr>
  </w:style>
  <w:style w:type="character" w:customStyle="1" w:styleId="RTFNum564">
    <w:name w:val="RTF_Num 56 4"/>
    <w:rPr>
      <w:rFonts w:ascii="Symbol" w:hAnsi="Symbol" w:cs="Symbol"/>
    </w:rPr>
  </w:style>
  <w:style w:type="character" w:customStyle="1" w:styleId="RTFNum565">
    <w:name w:val="RTF_Num 56 5"/>
    <w:rPr>
      <w:rFonts w:ascii="Courier New" w:hAnsi="Courier New" w:cs="Courier New"/>
    </w:rPr>
  </w:style>
  <w:style w:type="character" w:customStyle="1" w:styleId="RTFNum566">
    <w:name w:val="RTF_Num 56 6"/>
    <w:rPr>
      <w:rFonts w:ascii="Wingdings" w:hAnsi="Wingdings" w:cs="Wingdings"/>
    </w:rPr>
  </w:style>
  <w:style w:type="character" w:customStyle="1" w:styleId="RTFNum567">
    <w:name w:val="RTF_Num 56 7"/>
    <w:rPr>
      <w:rFonts w:ascii="Symbol" w:hAnsi="Symbol" w:cs="Symbol"/>
    </w:rPr>
  </w:style>
  <w:style w:type="character" w:customStyle="1" w:styleId="RTFNum568">
    <w:name w:val="RTF_Num 56 8"/>
    <w:rPr>
      <w:rFonts w:ascii="Courier New" w:hAnsi="Courier New" w:cs="Courier New"/>
    </w:rPr>
  </w:style>
  <w:style w:type="character" w:customStyle="1" w:styleId="RTFNum569">
    <w:name w:val="RTF_Num 56 9"/>
    <w:rPr>
      <w:rFonts w:ascii="Wingdings" w:hAnsi="Wingdings" w:cs="Wingdings"/>
    </w:rPr>
  </w:style>
  <w:style w:type="character" w:customStyle="1" w:styleId="RTFNum571">
    <w:name w:val="RTF_Num 57 1"/>
    <w:rPr>
      <w:rFonts w:ascii="Symbol" w:hAnsi="Symbol" w:cs="Symbol"/>
    </w:rPr>
  </w:style>
  <w:style w:type="character" w:customStyle="1" w:styleId="RTFNum572">
    <w:name w:val="RTF_Num 57 2"/>
    <w:rPr>
      <w:rFonts w:ascii="Courier New" w:hAnsi="Courier New" w:cs="Courier New"/>
    </w:rPr>
  </w:style>
  <w:style w:type="character" w:customStyle="1" w:styleId="RTFNum573">
    <w:name w:val="RTF_Num 57 3"/>
    <w:rPr>
      <w:rFonts w:ascii="Wingdings" w:hAnsi="Wingdings" w:cs="Wingdings"/>
    </w:rPr>
  </w:style>
  <w:style w:type="character" w:customStyle="1" w:styleId="RTFNum574">
    <w:name w:val="RTF_Num 57 4"/>
    <w:rPr>
      <w:rFonts w:ascii="Symbol" w:hAnsi="Symbol" w:cs="Symbol"/>
    </w:rPr>
  </w:style>
  <w:style w:type="character" w:customStyle="1" w:styleId="RTFNum575">
    <w:name w:val="RTF_Num 57 5"/>
    <w:rPr>
      <w:rFonts w:ascii="Courier New" w:hAnsi="Courier New" w:cs="Courier New"/>
    </w:rPr>
  </w:style>
  <w:style w:type="character" w:customStyle="1" w:styleId="RTFNum576">
    <w:name w:val="RTF_Num 57 6"/>
    <w:rPr>
      <w:rFonts w:ascii="Wingdings" w:hAnsi="Wingdings" w:cs="Wingdings"/>
    </w:rPr>
  </w:style>
  <w:style w:type="character" w:customStyle="1" w:styleId="RTFNum577">
    <w:name w:val="RTF_Num 57 7"/>
    <w:rPr>
      <w:rFonts w:ascii="Symbol" w:hAnsi="Symbol" w:cs="Symbol"/>
    </w:rPr>
  </w:style>
  <w:style w:type="character" w:customStyle="1" w:styleId="RTFNum578">
    <w:name w:val="RTF_Num 57 8"/>
    <w:rPr>
      <w:rFonts w:ascii="Courier New" w:hAnsi="Courier New" w:cs="Courier New"/>
    </w:rPr>
  </w:style>
  <w:style w:type="character" w:customStyle="1" w:styleId="RTFNum579">
    <w:name w:val="RTF_Num 57 9"/>
    <w:rPr>
      <w:rFonts w:ascii="Wingdings" w:hAnsi="Wingdings" w:cs="Wingdings"/>
    </w:rPr>
  </w:style>
  <w:style w:type="character" w:customStyle="1" w:styleId="RTFNum581">
    <w:name w:val="RTF_Num 58 1"/>
    <w:rPr>
      <w:rFonts w:ascii="Times New Roman" w:hAnsi="Times New Roman" w:cs="Times New Roman"/>
    </w:rPr>
  </w:style>
  <w:style w:type="character" w:customStyle="1" w:styleId="RTFNum582">
    <w:name w:val="RTF_Num 58 2"/>
    <w:rPr>
      <w:rFonts w:ascii="Times New Roman" w:hAnsi="Times New Roman" w:cs="Times New Roman"/>
    </w:rPr>
  </w:style>
  <w:style w:type="character" w:customStyle="1" w:styleId="RTFNum583">
    <w:name w:val="RTF_Num 58 3"/>
    <w:rPr>
      <w:rFonts w:ascii="Times New Roman" w:hAnsi="Times New Roman" w:cs="Times New Roman"/>
    </w:rPr>
  </w:style>
  <w:style w:type="character" w:customStyle="1" w:styleId="RTFNum584">
    <w:name w:val="RTF_Num 58 4"/>
    <w:rPr>
      <w:rFonts w:ascii="Times New Roman" w:hAnsi="Times New Roman" w:cs="Times New Roman"/>
    </w:rPr>
  </w:style>
  <w:style w:type="character" w:customStyle="1" w:styleId="RTFNum585">
    <w:name w:val="RTF_Num 58 5"/>
    <w:rPr>
      <w:rFonts w:ascii="Times New Roman" w:hAnsi="Times New Roman" w:cs="Times New Roman"/>
    </w:rPr>
  </w:style>
  <w:style w:type="character" w:customStyle="1" w:styleId="RTFNum586">
    <w:name w:val="RTF_Num 58 6"/>
    <w:rPr>
      <w:rFonts w:ascii="Times New Roman" w:hAnsi="Times New Roman" w:cs="Times New Roman"/>
    </w:rPr>
  </w:style>
  <w:style w:type="character" w:customStyle="1" w:styleId="RTFNum587">
    <w:name w:val="RTF_Num 58 7"/>
    <w:rPr>
      <w:rFonts w:ascii="Times New Roman" w:hAnsi="Times New Roman" w:cs="Times New Roman"/>
    </w:rPr>
  </w:style>
  <w:style w:type="character" w:customStyle="1" w:styleId="RTFNum588">
    <w:name w:val="RTF_Num 58 8"/>
    <w:rPr>
      <w:rFonts w:ascii="Times New Roman" w:hAnsi="Times New Roman" w:cs="Times New Roman"/>
    </w:rPr>
  </w:style>
  <w:style w:type="character" w:customStyle="1" w:styleId="RTFNum589">
    <w:name w:val="RTF_Num 58 9"/>
    <w:rPr>
      <w:rFonts w:ascii="Times New Roman" w:hAnsi="Times New Roman" w:cs="Times New Roman"/>
    </w:rPr>
  </w:style>
  <w:style w:type="character" w:customStyle="1" w:styleId="RTFNum591">
    <w:name w:val="RTF_Num 59 1"/>
    <w:rPr>
      <w:rFonts w:ascii="Times New Roman" w:hAnsi="Times New Roman" w:cs="Times New Roman"/>
    </w:rPr>
  </w:style>
  <w:style w:type="character" w:customStyle="1" w:styleId="RTFNum592">
    <w:name w:val="RTF_Num 59 2"/>
    <w:rPr>
      <w:rFonts w:ascii="Times New Roman" w:hAnsi="Times New Roman" w:cs="Times New Roman"/>
    </w:rPr>
  </w:style>
  <w:style w:type="character" w:customStyle="1" w:styleId="RTFNum593">
    <w:name w:val="RTF_Num 59 3"/>
    <w:rPr>
      <w:rFonts w:ascii="Times New Roman" w:hAnsi="Times New Roman" w:cs="Times New Roman"/>
    </w:rPr>
  </w:style>
  <w:style w:type="character" w:customStyle="1" w:styleId="RTFNum594">
    <w:name w:val="RTF_Num 59 4"/>
    <w:rPr>
      <w:rFonts w:ascii="Times New Roman" w:hAnsi="Times New Roman" w:cs="Times New Roman"/>
    </w:rPr>
  </w:style>
  <w:style w:type="character" w:customStyle="1" w:styleId="RTFNum595">
    <w:name w:val="RTF_Num 59 5"/>
    <w:rPr>
      <w:rFonts w:ascii="Times New Roman" w:hAnsi="Times New Roman" w:cs="Times New Roman"/>
    </w:rPr>
  </w:style>
  <w:style w:type="character" w:customStyle="1" w:styleId="RTFNum596">
    <w:name w:val="RTF_Num 59 6"/>
    <w:rPr>
      <w:rFonts w:ascii="Times New Roman" w:hAnsi="Times New Roman" w:cs="Times New Roman"/>
    </w:rPr>
  </w:style>
  <w:style w:type="character" w:customStyle="1" w:styleId="RTFNum597">
    <w:name w:val="RTF_Num 59 7"/>
    <w:rPr>
      <w:rFonts w:ascii="Times New Roman" w:hAnsi="Times New Roman" w:cs="Times New Roman"/>
    </w:rPr>
  </w:style>
  <w:style w:type="character" w:customStyle="1" w:styleId="RTFNum598">
    <w:name w:val="RTF_Num 59 8"/>
    <w:rPr>
      <w:rFonts w:ascii="Times New Roman" w:hAnsi="Times New Roman" w:cs="Times New Roman"/>
    </w:rPr>
  </w:style>
  <w:style w:type="character" w:customStyle="1" w:styleId="RTFNum599">
    <w:name w:val="RTF_Num 59 9"/>
    <w:rPr>
      <w:rFonts w:ascii="Times New Roman" w:hAnsi="Times New Roman" w:cs="Times New Roman"/>
    </w:rPr>
  </w:style>
  <w:style w:type="character" w:customStyle="1" w:styleId="RTFNum601">
    <w:name w:val="RTF_Num 60 1"/>
    <w:rPr>
      <w:rFonts w:ascii="Symbol" w:hAnsi="Symbol" w:cs="Symbol"/>
    </w:rPr>
  </w:style>
  <w:style w:type="character" w:customStyle="1" w:styleId="RTFNum602">
    <w:name w:val="RTF_Num 60 2"/>
    <w:rPr>
      <w:rFonts w:ascii="Courier New" w:hAnsi="Courier New" w:cs="Courier New"/>
    </w:rPr>
  </w:style>
  <w:style w:type="character" w:customStyle="1" w:styleId="RTFNum603">
    <w:name w:val="RTF_Num 60 3"/>
    <w:rPr>
      <w:rFonts w:ascii="Wingdings" w:hAnsi="Wingdings" w:cs="Wingdings"/>
    </w:rPr>
  </w:style>
  <w:style w:type="character" w:customStyle="1" w:styleId="RTFNum604">
    <w:name w:val="RTF_Num 60 4"/>
    <w:rPr>
      <w:rFonts w:ascii="Symbol" w:hAnsi="Symbol" w:cs="Symbol"/>
    </w:rPr>
  </w:style>
  <w:style w:type="character" w:customStyle="1" w:styleId="RTFNum605">
    <w:name w:val="RTF_Num 60 5"/>
    <w:rPr>
      <w:rFonts w:ascii="Courier New" w:hAnsi="Courier New" w:cs="Courier New"/>
    </w:rPr>
  </w:style>
  <w:style w:type="character" w:customStyle="1" w:styleId="RTFNum606">
    <w:name w:val="RTF_Num 60 6"/>
    <w:rPr>
      <w:rFonts w:ascii="Wingdings" w:hAnsi="Wingdings" w:cs="Wingdings"/>
    </w:rPr>
  </w:style>
  <w:style w:type="character" w:customStyle="1" w:styleId="RTFNum607">
    <w:name w:val="RTF_Num 60 7"/>
    <w:rPr>
      <w:rFonts w:ascii="Symbol" w:hAnsi="Symbol" w:cs="Symbol"/>
    </w:rPr>
  </w:style>
  <w:style w:type="character" w:customStyle="1" w:styleId="RTFNum608">
    <w:name w:val="RTF_Num 60 8"/>
    <w:rPr>
      <w:rFonts w:ascii="Courier New" w:hAnsi="Courier New" w:cs="Courier New"/>
    </w:rPr>
  </w:style>
  <w:style w:type="character" w:customStyle="1" w:styleId="RTFNum609">
    <w:name w:val="RTF_Num 60 9"/>
    <w:rPr>
      <w:rFonts w:ascii="Wingdings" w:hAnsi="Wingdings" w:cs="Wingdings"/>
    </w:rPr>
  </w:style>
  <w:style w:type="character" w:customStyle="1" w:styleId="RTFNum611">
    <w:name w:val="RTF_Num 61 1"/>
  </w:style>
  <w:style w:type="character" w:customStyle="1" w:styleId="RTFNum612">
    <w:name w:val="RTF_Num 61 2"/>
  </w:style>
  <w:style w:type="character" w:customStyle="1" w:styleId="RTFNum613">
    <w:name w:val="RTF_Num 61 3"/>
  </w:style>
  <w:style w:type="character" w:customStyle="1" w:styleId="RTFNum614">
    <w:name w:val="RTF_Num 61 4"/>
  </w:style>
  <w:style w:type="character" w:customStyle="1" w:styleId="RTFNum615">
    <w:name w:val="RTF_Num 61 5"/>
  </w:style>
  <w:style w:type="character" w:customStyle="1" w:styleId="RTFNum616">
    <w:name w:val="RTF_Num 61 6"/>
  </w:style>
  <w:style w:type="character" w:customStyle="1" w:styleId="RTFNum617">
    <w:name w:val="RTF_Num 61 7"/>
  </w:style>
  <w:style w:type="character" w:customStyle="1" w:styleId="RTFNum618">
    <w:name w:val="RTF_Num 61 8"/>
  </w:style>
  <w:style w:type="character" w:customStyle="1" w:styleId="RTFNum619">
    <w:name w:val="RTF_Num 61 9"/>
  </w:style>
  <w:style w:type="character" w:customStyle="1" w:styleId="RTFNum621">
    <w:name w:val="RTF_Num 62 1"/>
  </w:style>
  <w:style w:type="character" w:customStyle="1" w:styleId="RTFNum622">
    <w:name w:val="RTF_Num 62 2"/>
  </w:style>
  <w:style w:type="character" w:customStyle="1" w:styleId="RTFNum623">
    <w:name w:val="RTF_Num 62 3"/>
  </w:style>
  <w:style w:type="character" w:customStyle="1" w:styleId="RTFNum624">
    <w:name w:val="RTF_Num 62 4"/>
  </w:style>
  <w:style w:type="character" w:customStyle="1" w:styleId="RTFNum625">
    <w:name w:val="RTF_Num 62 5"/>
  </w:style>
  <w:style w:type="character" w:customStyle="1" w:styleId="RTFNum626">
    <w:name w:val="RTF_Num 62 6"/>
  </w:style>
  <w:style w:type="character" w:customStyle="1" w:styleId="RTFNum627">
    <w:name w:val="RTF_Num 62 7"/>
  </w:style>
  <w:style w:type="character" w:customStyle="1" w:styleId="RTFNum628">
    <w:name w:val="RTF_Num 62 8"/>
  </w:style>
  <w:style w:type="character" w:customStyle="1" w:styleId="RTFNum629">
    <w:name w:val="RTF_Num 62 9"/>
  </w:style>
  <w:style w:type="character" w:customStyle="1" w:styleId="RTFNum631">
    <w:name w:val="RTF_Num 63 1"/>
    <w:rPr>
      <w:rFonts w:ascii="Times New Roman" w:hAnsi="Times New Roman" w:cs="Times New Roman"/>
    </w:rPr>
  </w:style>
  <w:style w:type="character" w:customStyle="1" w:styleId="RTFNum632">
    <w:name w:val="RTF_Num 63 2"/>
    <w:rPr>
      <w:rFonts w:ascii="Times New Roman" w:hAnsi="Times New Roman" w:cs="Times New Roman"/>
    </w:rPr>
  </w:style>
  <w:style w:type="character" w:customStyle="1" w:styleId="RTFNum633">
    <w:name w:val="RTF_Num 63 3"/>
    <w:rPr>
      <w:rFonts w:ascii="Times New Roman" w:hAnsi="Times New Roman" w:cs="Times New Roman"/>
    </w:rPr>
  </w:style>
  <w:style w:type="character" w:customStyle="1" w:styleId="RTFNum634">
    <w:name w:val="RTF_Num 63 4"/>
    <w:rPr>
      <w:rFonts w:ascii="Times New Roman" w:hAnsi="Times New Roman" w:cs="Times New Roman"/>
    </w:rPr>
  </w:style>
  <w:style w:type="character" w:customStyle="1" w:styleId="RTFNum635">
    <w:name w:val="RTF_Num 63 5"/>
    <w:rPr>
      <w:rFonts w:ascii="Times New Roman" w:hAnsi="Times New Roman" w:cs="Times New Roman"/>
    </w:rPr>
  </w:style>
  <w:style w:type="character" w:customStyle="1" w:styleId="RTFNum636">
    <w:name w:val="RTF_Num 63 6"/>
    <w:rPr>
      <w:rFonts w:ascii="Times New Roman" w:hAnsi="Times New Roman" w:cs="Times New Roman"/>
    </w:rPr>
  </w:style>
  <w:style w:type="character" w:customStyle="1" w:styleId="RTFNum637">
    <w:name w:val="RTF_Num 63 7"/>
    <w:rPr>
      <w:rFonts w:ascii="Times New Roman" w:hAnsi="Times New Roman" w:cs="Times New Roman"/>
    </w:rPr>
  </w:style>
  <w:style w:type="character" w:customStyle="1" w:styleId="RTFNum638">
    <w:name w:val="RTF_Num 63 8"/>
    <w:rPr>
      <w:rFonts w:ascii="Times New Roman" w:hAnsi="Times New Roman" w:cs="Times New Roman"/>
    </w:rPr>
  </w:style>
  <w:style w:type="character" w:customStyle="1" w:styleId="RTFNum639">
    <w:name w:val="RTF_Num 63 9"/>
    <w:rPr>
      <w:rFonts w:ascii="Times New Roman" w:hAnsi="Times New Roman" w:cs="Times New Roman"/>
    </w:rPr>
  </w:style>
  <w:style w:type="character" w:customStyle="1" w:styleId="RTFNum641">
    <w:name w:val="RTF_Num 64 1"/>
    <w:rPr>
      <w:rFonts w:ascii="Symbol" w:hAnsi="Symbol" w:cs="Symbol"/>
    </w:rPr>
  </w:style>
  <w:style w:type="character" w:customStyle="1" w:styleId="RTFNum642">
    <w:name w:val="RTF_Num 64 2"/>
    <w:rPr>
      <w:rFonts w:ascii="Courier New" w:hAnsi="Courier New" w:cs="Courier New"/>
    </w:rPr>
  </w:style>
  <w:style w:type="character" w:customStyle="1" w:styleId="RTFNum643">
    <w:name w:val="RTF_Num 64 3"/>
    <w:rPr>
      <w:rFonts w:ascii="Wingdings" w:hAnsi="Wingdings" w:cs="Wingdings"/>
    </w:rPr>
  </w:style>
  <w:style w:type="character" w:customStyle="1" w:styleId="RTFNum644">
    <w:name w:val="RTF_Num 64 4"/>
    <w:rPr>
      <w:rFonts w:ascii="Symbol" w:hAnsi="Symbol" w:cs="Symbol"/>
    </w:rPr>
  </w:style>
  <w:style w:type="character" w:customStyle="1" w:styleId="RTFNum645">
    <w:name w:val="RTF_Num 64 5"/>
    <w:rPr>
      <w:rFonts w:ascii="Courier New" w:hAnsi="Courier New" w:cs="Courier New"/>
    </w:rPr>
  </w:style>
  <w:style w:type="character" w:customStyle="1" w:styleId="RTFNum646">
    <w:name w:val="RTF_Num 64 6"/>
    <w:rPr>
      <w:rFonts w:ascii="Wingdings" w:hAnsi="Wingdings" w:cs="Wingdings"/>
    </w:rPr>
  </w:style>
  <w:style w:type="character" w:customStyle="1" w:styleId="RTFNum647">
    <w:name w:val="RTF_Num 64 7"/>
    <w:rPr>
      <w:rFonts w:ascii="Symbol" w:hAnsi="Symbol" w:cs="Symbol"/>
    </w:rPr>
  </w:style>
  <w:style w:type="character" w:customStyle="1" w:styleId="RTFNum648">
    <w:name w:val="RTF_Num 64 8"/>
    <w:rPr>
      <w:rFonts w:ascii="Courier New" w:hAnsi="Courier New" w:cs="Courier New"/>
    </w:rPr>
  </w:style>
  <w:style w:type="character" w:customStyle="1" w:styleId="RTFNum649">
    <w:name w:val="RTF_Num 64 9"/>
    <w:rPr>
      <w:rFonts w:ascii="Wingdings" w:hAnsi="Wingdings" w:cs="Wingdings"/>
    </w:rPr>
  </w:style>
  <w:style w:type="character" w:customStyle="1" w:styleId="RTFNum651">
    <w:name w:val="RTF_Num 65 1"/>
    <w:rPr>
      <w:rFonts w:ascii="Symbol" w:hAnsi="Symbol" w:cs="Symbol"/>
    </w:rPr>
  </w:style>
  <w:style w:type="character" w:customStyle="1" w:styleId="RTFNum652">
    <w:name w:val="RTF_Num 65 2"/>
    <w:rPr>
      <w:rFonts w:ascii="Courier New" w:hAnsi="Courier New" w:cs="Courier New"/>
    </w:rPr>
  </w:style>
  <w:style w:type="character" w:customStyle="1" w:styleId="RTFNum653">
    <w:name w:val="RTF_Num 65 3"/>
    <w:rPr>
      <w:rFonts w:ascii="Wingdings" w:hAnsi="Wingdings" w:cs="Wingdings"/>
    </w:rPr>
  </w:style>
  <w:style w:type="character" w:customStyle="1" w:styleId="RTFNum654">
    <w:name w:val="RTF_Num 65 4"/>
    <w:rPr>
      <w:rFonts w:ascii="Symbol" w:hAnsi="Symbol" w:cs="Symbol"/>
    </w:rPr>
  </w:style>
  <w:style w:type="character" w:customStyle="1" w:styleId="RTFNum655">
    <w:name w:val="RTF_Num 65 5"/>
    <w:rPr>
      <w:rFonts w:ascii="Courier New" w:hAnsi="Courier New" w:cs="Courier New"/>
    </w:rPr>
  </w:style>
  <w:style w:type="character" w:customStyle="1" w:styleId="RTFNum656">
    <w:name w:val="RTF_Num 65 6"/>
    <w:rPr>
      <w:rFonts w:ascii="Wingdings" w:hAnsi="Wingdings" w:cs="Wingdings"/>
    </w:rPr>
  </w:style>
  <w:style w:type="character" w:customStyle="1" w:styleId="RTFNum657">
    <w:name w:val="RTF_Num 65 7"/>
    <w:rPr>
      <w:rFonts w:ascii="Symbol" w:hAnsi="Symbol" w:cs="Symbol"/>
    </w:rPr>
  </w:style>
  <w:style w:type="character" w:customStyle="1" w:styleId="RTFNum658">
    <w:name w:val="RTF_Num 65 8"/>
    <w:rPr>
      <w:rFonts w:ascii="Courier New" w:hAnsi="Courier New" w:cs="Courier New"/>
    </w:rPr>
  </w:style>
  <w:style w:type="character" w:customStyle="1" w:styleId="RTFNum659">
    <w:name w:val="RTF_Num 65 9"/>
    <w:rPr>
      <w:rFonts w:ascii="Wingdings" w:hAnsi="Wingdings" w:cs="Wingdings"/>
    </w:rPr>
  </w:style>
  <w:style w:type="character" w:customStyle="1" w:styleId="RTFNum661">
    <w:name w:val="RTF_Num 66 1"/>
    <w:rPr>
      <w:rFonts w:ascii="Times New Roman" w:hAnsi="Times New Roman" w:cs="Times New Roman"/>
    </w:rPr>
  </w:style>
  <w:style w:type="character" w:customStyle="1" w:styleId="RTFNum662">
    <w:name w:val="RTF_Num 66 2"/>
    <w:rPr>
      <w:rFonts w:ascii="Times New Roman" w:hAnsi="Times New Roman" w:cs="Times New Roman"/>
    </w:rPr>
  </w:style>
  <w:style w:type="character" w:customStyle="1" w:styleId="RTFNum663">
    <w:name w:val="RTF_Num 66 3"/>
    <w:rPr>
      <w:rFonts w:ascii="Times New Roman" w:hAnsi="Times New Roman" w:cs="Times New Roman"/>
    </w:rPr>
  </w:style>
  <w:style w:type="character" w:customStyle="1" w:styleId="RTFNum664">
    <w:name w:val="RTF_Num 66 4"/>
    <w:rPr>
      <w:rFonts w:ascii="Times New Roman" w:hAnsi="Times New Roman" w:cs="Times New Roman"/>
    </w:rPr>
  </w:style>
  <w:style w:type="character" w:customStyle="1" w:styleId="RTFNum665">
    <w:name w:val="RTF_Num 66 5"/>
    <w:rPr>
      <w:rFonts w:ascii="Times New Roman" w:hAnsi="Times New Roman" w:cs="Times New Roman"/>
    </w:rPr>
  </w:style>
  <w:style w:type="character" w:customStyle="1" w:styleId="RTFNum666">
    <w:name w:val="RTF_Num 66 6"/>
    <w:rPr>
      <w:rFonts w:ascii="Times New Roman" w:hAnsi="Times New Roman" w:cs="Times New Roman"/>
    </w:rPr>
  </w:style>
  <w:style w:type="character" w:customStyle="1" w:styleId="RTFNum667">
    <w:name w:val="RTF_Num 66 7"/>
    <w:rPr>
      <w:rFonts w:ascii="Times New Roman" w:hAnsi="Times New Roman" w:cs="Times New Roman"/>
    </w:rPr>
  </w:style>
  <w:style w:type="character" w:customStyle="1" w:styleId="RTFNum668">
    <w:name w:val="RTF_Num 66 8"/>
    <w:rPr>
      <w:rFonts w:ascii="Times New Roman" w:hAnsi="Times New Roman" w:cs="Times New Roman"/>
    </w:rPr>
  </w:style>
  <w:style w:type="character" w:customStyle="1" w:styleId="RTFNum669">
    <w:name w:val="RTF_Num 66 9"/>
    <w:rPr>
      <w:rFonts w:ascii="Times New Roman" w:hAnsi="Times New Roman" w:cs="Times New Roman"/>
    </w:rPr>
  </w:style>
  <w:style w:type="character" w:customStyle="1" w:styleId="RTFNum671">
    <w:name w:val="RTF_Num 67 1"/>
    <w:rPr>
      <w:rFonts w:ascii="Symbol" w:hAnsi="Symbol" w:cs="Symbol"/>
    </w:rPr>
  </w:style>
  <w:style w:type="character" w:customStyle="1" w:styleId="RTFNum672">
    <w:name w:val="RTF_Num 67 2"/>
    <w:rPr>
      <w:rFonts w:ascii="Courier New" w:hAnsi="Courier New" w:cs="Courier New"/>
    </w:rPr>
  </w:style>
  <w:style w:type="character" w:customStyle="1" w:styleId="RTFNum673">
    <w:name w:val="RTF_Num 67 3"/>
    <w:rPr>
      <w:rFonts w:ascii="Wingdings" w:hAnsi="Wingdings" w:cs="Wingdings"/>
    </w:rPr>
  </w:style>
  <w:style w:type="character" w:customStyle="1" w:styleId="RTFNum674">
    <w:name w:val="RTF_Num 67 4"/>
    <w:rPr>
      <w:rFonts w:ascii="Symbol" w:hAnsi="Symbol" w:cs="Symbol"/>
    </w:rPr>
  </w:style>
  <w:style w:type="character" w:customStyle="1" w:styleId="RTFNum675">
    <w:name w:val="RTF_Num 67 5"/>
    <w:rPr>
      <w:rFonts w:ascii="Courier New" w:hAnsi="Courier New" w:cs="Courier New"/>
    </w:rPr>
  </w:style>
  <w:style w:type="character" w:customStyle="1" w:styleId="RTFNum676">
    <w:name w:val="RTF_Num 67 6"/>
    <w:rPr>
      <w:rFonts w:ascii="Wingdings" w:hAnsi="Wingdings" w:cs="Wingdings"/>
    </w:rPr>
  </w:style>
  <w:style w:type="character" w:customStyle="1" w:styleId="RTFNum677">
    <w:name w:val="RTF_Num 67 7"/>
    <w:rPr>
      <w:rFonts w:ascii="Symbol" w:hAnsi="Symbol" w:cs="Symbol"/>
    </w:rPr>
  </w:style>
  <w:style w:type="character" w:customStyle="1" w:styleId="RTFNum678">
    <w:name w:val="RTF_Num 67 8"/>
    <w:rPr>
      <w:rFonts w:ascii="Courier New" w:hAnsi="Courier New" w:cs="Courier New"/>
    </w:rPr>
  </w:style>
  <w:style w:type="character" w:customStyle="1" w:styleId="RTFNum679">
    <w:name w:val="RTF_Num 67 9"/>
    <w:rPr>
      <w:rFonts w:ascii="Wingdings" w:hAnsi="Wingdings" w:cs="Wingdings"/>
    </w:rPr>
  </w:style>
  <w:style w:type="character" w:customStyle="1" w:styleId="RTFNum681">
    <w:name w:val="RTF_Num 68 1"/>
    <w:rPr>
      <w:rFonts w:ascii="Times New Roman" w:hAnsi="Times New Roman" w:cs="Times New Roman"/>
    </w:rPr>
  </w:style>
  <w:style w:type="character" w:customStyle="1" w:styleId="RTFNum682">
    <w:name w:val="RTF_Num 68 2"/>
    <w:rPr>
      <w:rFonts w:ascii="Times New Roman" w:hAnsi="Times New Roman" w:cs="Times New Roman"/>
    </w:rPr>
  </w:style>
  <w:style w:type="character" w:customStyle="1" w:styleId="RTFNum683">
    <w:name w:val="RTF_Num 68 3"/>
    <w:rPr>
      <w:rFonts w:ascii="Times New Roman" w:hAnsi="Times New Roman" w:cs="Times New Roman"/>
    </w:rPr>
  </w:style>
  <w:style w:type="character" w:customStyle="1" w:styleId="RTFNum684">
    <w:name w:val="RTF_Num 68 4"/>
    <w:rPr>
      <w:rFonts w:ascii="Times New Roman" w:hAnsi="Times New Roman" w:cs="Times New Roman"/>
    </w:rPr>
  </w:style>
  <w:style w:type="character" w:customStyle="1" w:styleId="RTFNum685">
    <w:name w:val="RTF_Num 68 5"/>
    <w:rPr>
      <w:rFonts w:ascii="Times New Roman" w:hAnsi="Times New Roman" w:cs="Times New Roman"/>
    </w:rPr>
  </w:style>
  <w:style w:type="character" w:customStyle="1" w:styleId="RTFNum686">
    <w:name w:val="RTF_Num 68 6"/>
    <w:rPr>
      <w:rFonts w:ascii="Times New Roman" w:hAnsi="Times New Roman" w:cs="Times New Roman"/>
    </w:rPr>
  </w:style>
  <w:style w:type="character" w:customStyle="1" w:styleId="RTFNum687">
    <w:name w:val="RTF_Num 68 7"/>
    <w:rPr>
      <w:rFonts w:ascii="Times New Roman" w:hAnsi="Times New Roman" w:cs="Times New Roman"/>
    </w:rPr>
  </w:style>
  <w:style w:type="character" w:customStyle="1" w:styleId="RTFNum688">
    <w:name w:val="RTF_Num 68 8"/>
    <w:rPr>
      <w:rFonts w:ascii="Times New Roman" w:hAnsi="Times New Roman" w:cs="Times New Roman"/>
    </w:rPr>
  </w:style>
  <w:style w:type="character" w:customStyle="1" w:styleId="RTFNum689">
    <w:name w:val="RTF_Num 68 9"/>
    <w:rPr>
      <w:rFonts w:ascii="Times New Roman" w:hAnsi="Times New Roman" w:cs="Times New Roman"/>
    </w:rPr>
  </w:style>
  <w:style w:type="character" w:customStyle="1" w:styleId="RTFNum691">
    <w:name w:val="RTF_Num 69 1"/>
    <w:rPr>
      <w:rFonts w:ascii="Symbol" w:hAnsi="Symbol" w:cs="Symbol"/>
    </w:rPr>
  </w:style>
  <w:style w:type="character" w:customStyle="1" w:styleId="RTFNum692">
    <w:name w:val="RTF_Num 69 2"/>
    <w:rPr>
      <w:rFonts w:ascii="Courier New" w:hAnsi="Courier New" w:cs="Courier New"/>
    </w:rPr>
  </w:style>
  <w:style w:type="character" w:customStyle="1" w:styleId="RTFNum693">
    <w:name w:val="RTF_Num 69 3"/>
    <w:rPr>
      <w:rFonts w:ascii="Wingdings" w:hAnsi="Wingdings" w:cs="Wingdings"/>
    </w:rPr>
  </w:style>
  <w:style w:type="character" w:customStyle="1" w:styleId="RTFNum694">
    <w:name w:val="RTF_Num 69 4"/>
    <w:rPr>
      <w:rFonts w:ascii="Symbol" w:hAnsi="Symbol" w:cs="Symbol"/>
    </w:rPr>
  </w:style>
  <w:style w:type="character" w:customStyle="1" w:styleId="RTFNum695">
    <w:name w:val="RTF_Num 69 5"/>
    <w:rPr>
      <w:rFonts w:ascii="Courier New" w:hAnsi="Courier New" w:cs="Courier New"/>
    </w:rPr>
  </w:style>
  <w:style w:type="character" w:customStyle="1" w:styleId="RTFNum696">
    <w:name w:val="RTF_Num 69 6"/>
    <w:rPr>
      <w:rFonts w:ascii="Wingdings" w:hAnsi="Wingdings" w:cs="Wingdings"/>
    </w:rPr>
  </w:style>
  <w:style w:type="character" w:customStyle="1" w:styleId="RTFNum697">
    <w:name w:val="RTF_Num 69 7"/>
    <w:rPr>
      <w:rFonts w:ascii="Symbol" w:hAnsi="Symbol" w:cs="Symbol"/>
    </w:rPr>
  </w:style>
  <w:style w:type="character" w:customStyle="1" w:styleId="RTFNum698">
    <w:name w:val="RTF_Num 69 8"/>
    <w:rPr>
      <w:rFonts w:ascii="Courier New" w:hAnsi="Courier New" w:cs="Courier New"/>
    </w:rPr>
  </w:style>
  <w:style w:type="character" w:customStyle="1" w:styleId="RTFNum699">
    <w:name w:val="RTF_Num 69 9"/>
    <w:rPr>
      <w:rFonts w:ascii="Wingdings" w:hAnsi="Wingdings" w:cs="Wingdings"/>
    </w:rPr>
  </w:style>
  <w:style w:type="character" w:customStyle="1" w:styleId="RTFNum701">
    <w:name w:val="RTF_Num 70 1"/>
    <w:rPr>
      <w:rFonts w:ascii="Symbol" w:hAnsi="Symbol" w:cs="Symbol"/>
    </w:rPr>
  </w:style>
  <w:style w:type="character" w:customStyle="1" w:styleId="RTFNum702">
    <w:name w:val="RTF_Num 70 2"/>
    <w:rPr>
      <w:rFonts w:ascii="Courier New" w:hAnsi="Courier New" w:cs="Courier New"/>
    </w:rPr>
  </w:style>
  <w:style w:type="character" w:customStyle="1" w:styleId="RTFNum703">
    <w:name w:val="RTF_Num 70 3"/>
    <w:rPr>
      <w:rFonts w:ascii="Wingdings" w:hAnsi="Wingdings" w:cs="Wingdings"/>
    </w:rPr>
  </w:style>
  <w:style w:type="character" w:customStyle="1" w:styleId="RTFNum704">
    <w:name w:val="RTF_Num 70 4"/>
    <w:rPr>
      <w:rFonts w:ascii="Symbol" w:hAnsi="Symbol" w:cs="Symbol"/>
    </w:rPr>
  </w:style>
  <w:style w:type="character" w:customStyle="1" w:styleId="RTFNum705">
    <w:name w:val="RTF_Num 70 5"/>
    <w:rPr>
      <w:rFonts w:ascii="Courier New" w:hAnsi="Courier New" w:cs="Courier New"/>
    </w:rPr>
  </w:style>
  <w:style w:type="character" w:customStyle="1" w:styleId="RTFNum706">
    <w:name w:val="RTF_Num 70 6"/>
    <w:rPr>
      <w:rFonts w:ascii="Wingdings" w:hAnsi="Wingdings" w:cs="Wingdings"/>
    </w:rPr>
  </w:style>
  <w:style w:type="character" w:customStyle="1" w:styleId="RTFNum707">
    <w:name w:val="RTF_Num 70 7"/>
    <w:rPr>
      <w:rFonts w:ascii="Symbol" w:hAnsi="Symbol" w:cs="Symbol"/>
    </w:rPr>
  </w:style>
  <w:style w:type="character" w:customStyle="1" w:styleId="RTFNum708">
    <w:name w:val="RTF_Num 70 8"/>
    <w:rPr>
      <w:rFonts w:ascii="Courier New" w:hAnsi="Courier New" w:cs="Courier New"/>
    </w:rPr>
  </w:style>
  <w:style w:type="character" w:customStyle="1" w:styleId="RTFNum709">
    <w:name w:val="RTF_Num 70 9"/>
    <w:rPr>
      <w:rFonts w:ascii="Wingdings" w:hAnsi="Wingdings" w:cs="Wingdings"/>
    </w:rPr>
  </w:style>
  <w:style w:type="character" w:customStyle="1" w:styleId="RTFNum711">
    <w:name w:val="RTF_Num 71 1"/>
  </w:style>
  <w:style w:type="character" w:customStyle="1" w:styleId="RTFNum712">
    <w:name w:val="RTF_Num 71 2"/>
  </w:style>
  <w:style w:type="character" w:customStyle="1" w:styleId="RTFNum713">
    <w:name w:val="RTF_Num 71 3"/>
  </w:style>
  <w:style w:type="character" w:customStyle="1" w:styleId="RTFNum714">
    <w:name w:val="RTF_Num 71 4"/>
  </w:style>
  <w:style w:type="character" w:customStyle="1" w:styleId="RTFNum715">
    <w:name w:val="RTF_Num 71 5"/>
  </w:style>
  <w:style w:type="character" w:customStyle="1" w:styleId="RTFNum716">
    <w:name w:val="RTF_Num 71 6"/>
  </w:style>
  <w:style w:type="character" w:customStyle="1" w:styleId="RTFNum717">
    <w:name w:val="RTF_Num 71 7"/>
  </w:style>
  <w:style w:type="character" w:customStyle="1" w:styleId="RTFNum718">
    <w:name w:val="RTF_Num 71 8"/>
  </w:style>
  <w:style w:type="character" w:customStyle="1" w:styleId="RTFNum719">
    <w:name w:val="RTF_Num 71 9"/>
  </w:style>
  <w:style w:type="character" w:customStyle="1" w:styleId="RTFNum721">
    <w:name w:val="RTF_Num 72 1"/>
    <w:rPr>
      <w:rFonts w:ascii="Symbol" w:hAnsi="Symbol" w:cs="Symbol"/>
    </w:rPr>
  </w:style>
  <w:style w:type="character" w:customStyle="1" w:styleId="RTFNum722">
    <w:name w:val="RTF_Num 72 2"/>
    <w:rPr>
      <w:rFonts w:ascii="Courier New" w:hAnsi="Courier New" w:cs="Courier New"/>
    </w:rPr>
  </w:style>
  <w:style w:type="character" w:customStyle="1" w:styleId="RTFNum723">
    <w:name w:val="RTF_Num 72 3"/>
    <w:rPr>
      <w:rFonts w:ascii="Wingdings" w:hAnsi="Wingdings" w:cs="Wingdings"/>
    </w:rPr>
  </w:style>
  <w:style w:type="character" w:customStyle="1" w:styleId="RTFNum724">
    <w:name w:val="RTF_Num 72 4"/>
    <w:rPr>
      <w:rFonts w:ascii="Symbol" w:hAnsi="Symbol" w:cs="Symbol"/>
    </w:rPr>
  </w:style>
  <w:style w:type="character" w:customStyle="1" w:styleId="RTFNum725">
    <w:name w:val="RTF_Num 72 5"/>
    <w:rPr>
      <w:rFonts w:ascii="Courier New" w:hAnsi="Courier New" w:cs="Courier New"/>
    </w:rPr>
  </w:style>
  <w:style w:type="character" w:customStyle="1" w:styleId="RTFNum726">
    <w:name w:val="RTF_Num 72 6"/>
    <w:rPr>
      <w:rFonts w:ascii="Wingdings" w:hAnsi="Wingdings" w:cs="Wingdings"/>
    </w:rPr>
  </w:style>
  <w:style w:type="character" w:customStyle="1" w:styleId="RTFNum727">
    <w:name w:val="RTF_Num 72 7"/>
    <w:rPr>
      <w:rFonts w:ascii="Symbol" w:hAnsi="Symbol" w:cs="Symbol"/>
    </w:rPr>
  </w:style>
  <w:style w:type="character" w:customStyle="1" w:styleId="RTFNum728">
    <w:name w:val="RTF_Num 72 8"/>
    <w:rPr>
      <w:rFonts w:ascii="Courier New" w:hAnsi="Courier New" w:cs="Courier New"/>
    </w:rPr>
  </w:style>
  <w:style w:type="character" w:customStyle="1" w:styleId="RTFNum729">
    <w:name w:val="RTF_Num 72 9"/>
    <w:rPr>
      <w:rFonts w:ascii="Wingdings" w:hAnsi="Wingdings" w:cs="Wingdings"/>
    </w:rPr>
  </w:style>
  <w:style w:type="character" w:customStyle="1" w:styleId="Nagek1Znak">
    <w:name w:val="Nagｳek 1 Znak"/>
    <w:rPr>
      <w:rFonts w:cs="Times New Roman"/>
      <w:b/>
      <w:bCs/>
      <w:sz w:val="18"/>
      <w:szCs w:val="18"/>
      <w:lang w:bidi="ar-SA"/>
    </w:rPr>
  </w:style>
  <w:style w:type="character" w:customStyle="1" w:styleId="Nagek2Znak">
    <w:name w:val="Nagｳek 2 Znak"/>
    <w:rPr>
      <w:rFonts w:cs="Times New Roman"/>
      <w:b/>
      <w:bCs/>
      <w:sz w:val="18"/>
      <w:szCs w:val="18"/>
      <w:lang w:bidi="ar-SA"/>
    </w:rPr>
  </w:style>
  <w:style w:type="character" w:customStyle="1" w:styleId="Nagek3Znak">
    <w:name w:val="Nagｳek 3 Znak"/>
    <w:rPr>
      <w:rFonts w:cs="Times New Roman"/>
      <w:b/>
      <w:bCs/>
      <w:color w:val="FFFFFF"/>
      <w:sz w:val="18"/>
      <w:szCs w:val="18"/>
      <w:lang w:bidi="ar-SA"/>
    </w:rPr>
  </w:style>
  <w:style w:type="character" w:customStyle="1" w:styleId="Nagek4Znak">
    <w:name w:val="Nagｳek 4 Znak"/>
    <w:rPr>
      <w:rFonts w:ascii="Comic Sans MS" w:hAnsi="Comic Sans MS" w:cs="Comic Sans MS"/>
      <w:b/>
      <w:bCs/>
      <w:sz w:val="18"/>
      <w:szCs w:val="18"/>
      <w:lang w:bidi="ar-SA"/>
    </w:rPr>
  </w:style>
  <w:style w:type="character" w:customStyle="1" w:styleId="Nagek5Znak">
    <w:name w:val="Nagｳek 5 Znak"/>
    <w:rPr>
      <w:rFonts w:ascii="Arial Narrow" w:hAnsi="Arial Narrow" w:cs="Arial Narrow"/>
      <w:b/>
      <w:bCs/>
      <w:sz w:val="18"/>
      <w:szCs w:val="18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Nagek7Znak">
    <w:name w:val="Nagｳek 7 Znak"/>
    <w:rPr>
      <w:rFonts w:cs="Times New Roman"/>
      <w:b/>
      <w:bCs/>
      <w:sz w:val="18"/>
      <w:szCs w:val="18"/>
      <w:lang w:bidi="ar-SA"/>
    </w:rPr>
  </w:style>
  <w:style w:type="character" w:customStyle="1" w:styleId="Nagek8Znak">
    <w:name w:val="Nagｳek 8 Znak"/>
    <w:rPr>
      <w:rFonts w:cs="Times New Roman"/>
      <w:b/>
      <w:bCs/>
      <w:i/>
      <w:iCs/>
      <w:sz w:val="18"/>
      <w:szCs w:val="18"/>
      <w:lang w:bidi="ar-SA"/>
    </w:rPr>
  </w:style>
  <w:style w:type="character" w:customStyle="1" w:styleId="Nagek9Znak">
    <w:name w:val="Nagｳek 9 Znak"/>
    <w:rPr>
      <w:rFonts w:eastAsia="Arial Unicode MS" w:cs="Times New Roman"/>
      <w:b/>
      <w:bCs/>
      <w:sz w:val="21"/>
      <w:szCs w:val="21"/>
      <w:lang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2">
    <w:name w:val="Domy?lna czcionka akapitu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9z0">
    <w:name w:val="WW8Num59z0"/>
    <w:rPr>
      <w:rFonts w:ascii="Symbol" w:hAnsi="Symbol" w:cs="Symbol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1z0">
    <w:name w:val="WW8Num71z0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5z0">
    <w:name w:val="WW8Num75z0"/>
    <w:rPr>
      <w:rFonts w:ascii="Symbol" w:hAnsi="Symbol" w:cs="Symbol"/>
    </w:rPr>
  </w:style>
  <w:style w:type="character" w:customStyle="1" w:styleId="WW8Num76z0">
    <w:name w:val="WW8Num76z0"/>
    <w:rPr>
      <w:rFonts w:ascii="Symbol" w:hAnsi="Symbol" w:cs="Symbol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5z0">
    <w:name w:val="WW8Num85z0"/>
    <w:rPr>
      <w:rFonts w:ascii="Symbol" w:hAnsi="Symbol" w:cs="Symbol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8z0">
    <w:name w:val="WW8Num88z0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6z0">
    <w:name w:val="WW8Num106z0"/>
    <w:rPr>
      <w:rFonts w:ascii="Symbol" w:hAnsi="Symbol" w:cs="Symbol"/>
    </w:rPr>
  </w:style>
  <w:style w:type="character" w:customStyle="1" w:styleId="WW8Num107z0">
    <w:name w:val="WW8Num107z0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2z0">
    <w:name w:val="WW8Num112z0"/>
    <w:rPr>
      <w:rFonts w:ascii="Symbol" w:hAnsi="Symbol" w:cs="Symbol"/>
    </w:rPr>
  </w:style>
  <w:style w:type="character" w:customStyle="1" w:styleId="WW8Num113z0">
    <w:name w:val="WW8Num113z0"/>
    <w:rPr>
      <w:i/>
    </w:rPr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2z0">
    <w:name w:val="WW8Num122z0"/>
    <w:rPr>
      <w:rFonts w:ascii="Symbol" w:hAnsi="Symbol" w:cs="Symbol"/>
    </w:rPr>
  </w:style>
  <w:style w:type="character" w:customStyle="1" w:styleId="WW8Num123z0">
    <w:name w:val="WW8Num123z0"/>
    <w:rPr>
      <w:rFonts w:ascii="Symbol" w:hAnsi="Symbol" w:cs="Symbol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4z1">
    <w:name w:val="WW8Num124z1"/>
    <w:rPr>
      <w:rFonts w:ascii="Times New Roman" w:hAnsi="Times New Roman" w:cs="Times New Roman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4z3">
    <w:name w:val="WW8Num124z3"/>
    <w:rPr>
      <w:rFonts w:ascii="Symbol" w:hAnsi="Symbol" w:cs="Symbol"/>
    </w:rPr>
  </w:style>
  <w:style w:type="character" w:customStyle="1" w:styleId="WW8Num124z4">
    <w:name w:val="WW8Num124z4"/>
    <w:rPr>
      <w:rFonts w:ascii="Courier New" w:hAnsi="Courier New" w:cs="Courier New"/>
    </w:rPr>
  </w:style>
  <w:style w:type="character" w:customStyle="1" w:styleId="WW8Num125z0">
    <w:name w:val="WW8Num125z0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7z0">
    <w:name w:val="WW8Num127z0"/>
    <w:rPr>
      <w:rFonts w:ascii="Symbol" w:hAnsi="Symbol" w:cs="Symbol"/>
    </w:rPr>
  </w:style>
  <w:style w:type="character" w:customStyle="1" w:styleId="WW8Num128z0">
    <w:name w:val="WW8Num128z0"/>
    <w:rPr>
      <w:rFonts w:ascii="Symbol" w:hAnsi="Symbol" w:cs="Symbol"/>
    </w:rPr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2">
    <w:name w:val="WW8Num132z2"/>
    <w:rPr>
      <w:rFonts w:ascii="Wingdings" w:hAnsi="Wingdings" w:cs="Wingdings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37z0">
    <w:name w:val="WW8Num137z0"/>
    <w:rPr>
      <w:rFonts w:ascii="Symbol" w:hAnsi="Symbol" w:cs="Symbol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9z0">
    <w:name w:val="WW8Num139z0"/>
    <w:rPr>
      <w:rFonts w:ascii="Symbol" w:hAnsi="Symbol" w:cs="Symbol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ascii="Symbol" w:hAnsi="Symbol" w:cs="Symbol"/>
    </w:rPr>
  </w:style>
  <w:style w:type="character" w:customStyle="1" w:styleId="WW8Num141z0">
    <w:name w:val="WW8Num141z0"/>
    <w:rPr>
      <w:rFonts w:ascii="Symbol" w:hAnsi="Symbol" w:cs="Symbol"/>
    </w:rPr>
  </w:style>
  <w:style w:type="character" w:customStyle="1" w:styleId="WW8Num142z0">
    <w:name w:val="WW8Num142z0"/>
    <w:rPr>
      <w:rFonts w:ascii="Symbol" w:hAnsi="Symbol" w:cs="Symbol"/>
    </w:rPr>
  </w:style>
  <w:style w:type="character" w:customStyle="1" w:styleId="WW8Num143z0">
    <w:name w:val="WW8Num143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5z0">
    <w:name w:val="WW8Num145z0"/>
    <w:rPr>
      <w:rFonts w:ascii="Symbol" w:hAnsi="Symbol" w:cs="Symbol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8z0">
    <w:name w:val="WW8Num148z0"/>
    <w:rPr>
      <w:rFonts w:ascii="Symbol" w:hAnsi="Symbol" w:cs="Symbol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  <w:rPr>
      <w:rFonts w:ascii="Symbol" w:hAnsi="Symbol" w:cs="Symbol"/>
    </w:rPr>
  </w:style>
  <w:style w:type="character" w:customStyle="1" w:styleId="WW8Num150z1">
    <w:name w:val="WW8Num150z1"/>
    <w:rPr>
      <w:rFonts w:ascii="Courier New" w:hAnsi="Courier New" w:cs="Courier New"/>
    </w:rPr>
  </w:style>
  <w:style w:type="character" w:customStyle="1" w:styleId="WW8Num150z2">
    <w:name w:val="WW8Num150z2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5z0">
    <w:name w:val="WW8Num155z0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3">
    <w:name w:val="WW8Num157z3"/>
    <w:rPr>
      <w:rFonts w:ascii="Symbol" w:hAnsi="Symbol" w:cs="Symbol"/>
    </w:rPr>
  </w:style>
  <w:style w:type="character" w:customStyle="1" w:styleId="WW8Num158z0">
    <w:name w:val="WW8Num158z0"/>
    <w:rPr>
      <w:i/>
    </w:rPr>
  </w:style>
  <w:style w:type="character" w:customStyle="1" w:styleId="WW8Num159z0">
    <w:name w:val="WW8Num159z0"/>
    <w:rPr>
      <w:rFonts w:ascii="Symbol" w:hAnsi="Symbol" w:cs="Symbol"/>
    </w:rPr>
  </w:style>
  <w:style w:type="character" w:customStyle="1" w:styleId="WW8Num160z0">
    <w:name w:val="WW8Num160z0"/>
    <w:rPr>
      <w:rFonts w:ascii="Symbol" w:hAnsi="Symbol" w:cs="Symbol"/>
    </w:rPr>
  </w:style>
  <w:style w:type="character" w:customStyle="1" w:styleId="WW8Num161z0">
    <w:name w:val="WW8Num161z0"/>
    <w:rPr>
      <w:rFonts w:ascii="Symbol" w:hAnsi="Symbol" w:cs="Symbol"/>
    </w:rPr>
  </w:style>
  <w:style w:type="character" w:customStyle="1" w:styleId="WW8Num162z0">
    <w:name w:val="WW8Num162z0"/>
    <w:rPr>
      <w:rFonts w:ascii="Symbol" w:hAnsi="Symbol" w:cs="Symbol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4z0">
    <w:name w:val="WW8Num164z0"/>
    <w:rPr>
      <w:rFonts w:ascii="Symbol" w:hAnsi="Symbol" w:cs="Symbol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5z0">
    <w:name w:val="WW8Num165z0"/>
    <w:rPr>
      <w:rFonts w:ascii="Symbol" w:hAnsi="Symbol" w:cs="Symbol"/>
    </w:rPr>
  </w:style>
  <w:style w:type="character" w:customStyle="1" w:styleId="WW8Num166z0">
    <w:name w:val="WW8Num166z0"/>
    <w:rPr>
      <w:rFonts w:ascii="Symbol" w:hAnsi="Symbol" w:cs="Symbol"/>
    </w:rPr>
  </w:style>
  <w:style w:type="character" w:customStyle="1" w:styleId="WW8Num167z0">
    <w:name w:val="WW8Num167z0"/>
    <w:rPr>
      <w:rFonts w:ascii="Symbol" w:hAnsi="Symbol" w:cs="Symbol"/>
    </w:rPr>
  </w:style>
  <w:style w:type="character" w:customStyle="1" w:styleId="WW8Num168z0">
    <w:name w:val="WW8Num168z0"/>
    <w:rPr>
      <w:rFonts w:ascii="Symbol" w:hAnsi="Symbol" w:cs="Symbol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2">
    <w:name w:val="WW8Num168z2"/>
    <w:rPr>
      <w:rFonts w:ascii="Wingdings" w:hAnsi="Wingdings" w:cs="Wingdings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Symbol" w:hAnsi="Symbol" w:cs="Symbol"/>
    </w:rPr>
  </w:style>
  <w:style w:type="character" w:customStyle="1" w:styleId="WW8Num170z0">
    <w:name w:val="WW8Num170z0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2z0">
    <w:name w:val="WW8Num172z0"/>
    <w:rPr>
      <w:rFonts w:ascii="Symbol" w:hAnsi="Symbol" w:cs="Symbol"/>
    </w:rPr>
  </w:style>
  <w:style w:type="character" w:customStyle="1" w:styleId="WW8Num172z1">
    <w:name w:val="WW8Num172z1"/>
    <w:rPr>
      <w:rFonts w:ascii="Courier New" w:hAnsi="Courier New" w:cs="Courier New"/>
    </w:rPr>
  </w:style>
  <w:style w:type="character" w:customStyle="1" w:styleId="WW8Num172z2">
    <w:name w:val="WW8Num172z2"/>
    <w:rPr>
      <w:rFonts w:ascii="Wingdings" w:hAnsi="Wingdings" w:cs="Wingdings"/>
    </w:rPr>
  </w:style>
  <w:style w:type="character" w:customStyle="1" w:styleId="WW8Num172z3">
    <w:name w:val="WW8Num172z3"/>
    <w:rPr>
      <w:rFonts w:ascii="Symbol" w:hAnsi="Symbol" w:cs="Symbol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4z1">
    <w:name w:val="WW8Num174z1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5z0">
    <w:name w:val="WW8Num175z0"/>
    <w:rPr>
      <w:rFonts w:ascii="Symbol" w:hAnsi="Symbol" w:cs="Symbol"/>
    </w:rPr>
  </w:style>
  <w:style w:type="character" w:customStyle="1" w:styleId="WW8Num176z0">
    <w:name w:val="WW8Num176z0"/>
    <w:rPr>
      <w:rFonts w:ascii="Symbol" w:hAnsi="Symbol" w:cs="Symbol"/>
    </w:rPr>
  </w:style>
  <w:style w:type="character" w:customStyle="1" w:styleId="WW8Num176z1">
    <w:name w:val="WW8Num176z1"/>
    <w:rPr>
      <w:rFonts w:ascii="Courier New" w:hAnsi="Courier New" w:cs="Courier New"/>
    </w:rPr>
  </w:style>
  <w:style w:type="character" w:customStyle="1" w:styleId="WW8Num176z2">
    <w:name w:val="WW8Num176z2"/>
    <w:rPr>
      <w:rFonts w:ascii="Wingdings" w:hAnsi="Wingdings" w:cs="Wingdings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8z0">
    <w:name w:val="WW8Num178z0"/>
    <w:rPr>
      <w:rFonts w:ascii="Symbol" w:hAnsi="Symbol" w:cs="Symbol"/>
    </w:rPr>
  </w:style>
  <w:style w:type="character" w:customStyle="1" w:styleId="WW8Num178z1">
    <w:name w:val="WW8Num178z1"/>
    <w:rPr>
      <w:rFonts w:ascii="Courier New" w:hAnsi="Courier New" w:cs="Courier New"/>
    </w:rPr>
  </w:style>
  <w:style w:type="character" w:customStyle="1" w:styleId="WW8Num178z2">
    <w:name w:val="WW8Num178z2"/>
    <w:rPr>
      <w:rFonts w:ascii="Wingdings" w:hAnsi="Wingdings" w:cs="Wingdings"/>
    </w:rPr>
  </w:style>
  <w:style w:type="character" w:customStyle="1" w:styleId="WW8Num178z3">
    <w:name w:val="WW8Num178z3"/>
    <w:rPr>
      <w:rFonts w:ascii="Symbol" w:hAnsi="Symbol" w:cs="Symbol"/>
    </w:rPr>
  </w:style>
  <w:style w:type="character" w:customStyle="1" w:styleId="WW8Num179z0">
    <w:name w:val="WW8Num179z0"/>
    <w:rPr>
      <w:rFonts w:ascii="Symbol" w:hAnsi="Symbol" w:cs="Symbol"/>
    </w:rPr>
  </w:style>
  <w:style w:type="character" w:customStyle="1" w:styleId="WW8Num180z0">
    <w:name w:val="WW8Num180z0"/>
    <w:rPr>
      <w:rFonts w:ascii="Symbol" w:hAnsi="Symbol" w:cs="Symbol"/>
    </w:rPr>
  </w:style>
  <w:style w:type="character" w:customStyle="1" w:styleId="WW8Num181z0">
    <w:name w:val="WW8Num181z0"/>
    <w:rPr>
      <w:rFonts w:ascii="Symbol" w:hAnsi="Symbol" w:cs="Symbol"/>
    </w:rPr>
  </w:style>
  <w:style w:type="character" w:customStyle="1" w:styleId="WW8Num182z0">
    <w:name w:val="WW8Num182z0"/>
    <w:rPr>
      <w:rFonts w:ascii="Symbol" w:hAnsi="Symbol" w:cs="Symbol"/>
    </w:rPr>
  </w:style>
  <w:style w:type="character" w:customStyle="1" w:styleId="WW8Num183z0">
    <w:name w:val="WW8Num183z0"/>
    <w:rPr>
      <w:rFonts w:ascii="Symbol" w:hAnsi="Symbol" w:cs="Symbol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5z0">
    <w:name w:val="WW8Num185z0"/>
    <w:rPr>
      <w:rFonts w:ascii="Symbol" w:hAnsi="Symbol" w:cs="Symbol"/>
    </w:rPr>
  </w:style>
  <w:style w:type="character" w:customStyle="1" w:styleId="WW8Num186z0">
    <w:name w:val="WW8Num186z0"/>
    <w:rPr>
      <w:rFonts w:ascii="Symbol" w:hAnsi="Symbol" w:cs="Symbol"/>
    </w:rPr>
  </w:style>
  <w:style w:type="character" w:customStyle="1" w:styleId="WW8Num187z0">
    <w:name w:val="WW8Num187z0"/>
    <w:rPr>
      <w:rFonts w:ascii="Symbol" w:hAnsi="Symbol" w:cs="Symbol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8z1">
    <w:name w:val="WW8Num188z1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3">
    <w:name w:val="WW8Num188z3"/>
    <w:rPr>
      <w:rFonts w:ascii="Symbol" w:hAnsi="Symbol" w:cs="Symbol"/>
    </w:rPr>
  </w:style>
  <w:style w:type="character" w:customStyle="1" w:styleId="WW8Num189z0">
    <w:name w:val="WW8Num189z0"/>
    <w:rPr>
      <w:rFonts w:ascii="Symbol" w:hAnsi="Symbol" w:cs="Symbol"/>
    </w:rPr>
  </w:style>
  <w:style w:type="character" w:customStyle="1" w:styleId="WW8Num190z0">
    <w:name w:val="WW8Num190z0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</w:rPr>
  </w:style>
  <w:style w:type="character" w:customStyle="1" w:styleId="WW8Num192z0">
    <w:name w:val="WW8Num192z0"/>
    <w:rPr>
      <w:rFonts w:ascii="Symbol" w:hAnsi="Symbol" w:cs="Symbol"/>
    </w:rPr>
  </w:style>
  <w:style w:type="character" w:customStyle="1" w:styleId="WW8Num193z0">
    <w:name w:val="WW8Num193z0"/>
    <w:rPr>
      <w:rFonts w:ascii="Symbol" w:hAnsi="Symbol" w:cs="Symbol"/>
    </w:rPr>
  </w:style>
  <w:style w:type="character" w:customStyle="1" w:styleId="WW8Num194z0">
    <w:name w:val="WW8Num194z0"/>
    <w:rPr>
      <w:rFonts w:ascii="Symbol" w:hAnsi="Symbol" w:cs="Symbol"/>
    </w:rPr>
  </w:style>
  <w:style w:type="character" w:customStyle="1" w:styleId="WW8Num195z0">
    <w:name w:val="WW8Num195z0"/>
    <w:rPr>
      <w:rFonts w:ascii="Symbol" w:hAnsi="Symbol" w:cs="Symbol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7z0">
    <w:name w:val="WW8Num197z0"/>
    <w:rPr>
      <w:rFonts w:ascii="Symbol" w:hAnsi="Symbol" w:cs="Symbol"/>
    </w:rPr>
  </w:style>
  <w:style w:type="character" w:customStyle="1" w:styleId="WW8Num198z0">
    <w:name w:val="WW8Num198z0"/>
    <w:rPr>
      <w:rFonts w:ascii="Symbol" w:hAnsi="Symbol" w:cs="Symbol"/>
    </w:rPr>
  </w:style>
  <w:style w:type="character" w:customStyle="1" w:styleId="WW8Num199z0">
    <w:name w:val="WW8Num199z0"/>
    <w:rPr>
      <w:rFonts w:ascii="Symbol" w:hAnsi="Symbol" w:cs="Symbol"/>
    </w:rPr>
  </w:style>
  <w:style w:type="character" w:customStyle="1" w:styleId="WW8Num200z0">
    <w:name w:val="WW8Num200z0"/>
    <w:rPr>
      <w:rFonts w:ascii="Symbol" w:hAnsi="Symbol" w:cs="Symbol"/>
    </w:rPr>
  </w:style>
  <w:style w:type="character" w:customStyle="1" w:styleId="WW8Num200z1">
    <w:name w:val="WW8Num200z1"/>
    <w:rPr>
      <w:rFonts w:ascii="Courier New" w:hAnsi="Courier New" w:cs="Courier New"/>
    </w:rPr>
  </w:style>
  <w:style w:type="character" w:customStyle="1" w:styleId="WW8Num200z2">
    <w:name w:val="WW8Num200z2"/>
    <w:rPr>
      <w:rFonts w:ascii="Wingdings" w:hAnsi="Wingdings" w:cs="Wingdings"/>
    </w:rPr>
  </w:style>
  <w:style w:type="character" w:customStyle="1" w:styleId="WW8Num200z3">
    <w:name w:val="WW8Num200z3"/>
    <w:rPr>
      <w:rFonts w:ascii="Symbol" w:hAnsi="Symbol" w:cs="Symbol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202z0">
    <w:name w:val="WW8Num202z0"/>
    <w:rPr>
      <w:rFonts w:ascii="Symbol" w:hAnsi="Symbol" w:cs="Symbol"/>
    </w:rPr>
  </w:style>
  <w:style w:type="character" w:customStyle="1" w:styleId="WW8Num203z0">
    <w:name w:val="WW8Num203z0"/>
    <w:rPr>
      <w:i/>
    </w:rPr>
  </w:style>
  <w:style w:type="character" w:customStyle="1" w:styleId="WW8Num204z0">
    <w:name w:val="WW8Num204z0"/>
    <w:rPr>
      <w:rFonts w:ascii="Symbol" w:hAnsi="Symbol" w:cs="Symbol"/>
    </w:rPr>
  </w:style>
  <w:style w:type="character" w:customStyle="1" w:styleId="WW8Num205z0">
    <w:name w:val="WW8Num205z0"/>
    <w:rPr>
      <w:rFonts w:ascii="Symbol" w:hAnsi="Symbol" w:cs="Symbol"/>
    </w:rPr>
  </w:style>
  <w:style w:type="character" w:customStyle="1" w:styleId="WW8Num205z1">
    <w:name w:val="WW8Num205z1"/>
    <w:rPr>
      <w:rFonts w:ascii="Courier New" w:hAnsi="Courier New" w:cs="Courier New"/>
    </w:rPr>
  </w:style>
  <w:style w:type="character" w:customStyle="1" w:styleId="WW8Num205z2">
    <w:name w:val="WW8Num205z2"/>
    <w:rPr>
      <w:rFonts w:ascii="Wingdings" w:hAnsi="Wingdings" w:cs="Wingdings"/>
    </w:rPr>
  </w:style>
  <w:style w:type="character" w:customStyle="1" w:styleId="WW8Num205z3">
    <w:name w:val="WW8Num205z3"/>
    <w:rPr>
      <w:rFonts w:ascii="Symbol" w:hAnsi="Symbol" w:cs="Symbol"/>
    </w:rPr>
  </w:style>
  <w:style w:type="character" w:customStyle="1" w:styleId="WW8Num206z0">
    <w:name w:val="WW8Num206z0"/>
    <w:rPr>
      <w:rFonts w:ascii="Symbol" w:hAnsi="Symbol" w:cs="Symbol"/>
    </w:rPr>
  </w:style>
  <w:style w:type="character" w:customStyle="1" w:styleId="WW8Num207z0">
    <w:name w:val="WW8Num207z0"/>
    <w:rPr>
      <w:rFonts w:ascii="Symbol" w:hAnsi="Symbol" w:cs="Symbol"/>
    </w:rPr>
  </w:style>
  <w:style w:type="character" w:customStyle="1" w:styleId="WW8Num208z0">
    <w:name w:val="WW8Num208z0"/>
    <w:rPr>
      <w:rFonts w:ascii="Symbol" w:hAnsi="Symbol" w:cs="Symbol"/>
    </w:rPr>
  </w:style>
  <w:style w:type="character" w:customStyle="1" w:styleId="WW8Num209z0">
    <w:name w:val="WW8Num209z0"/>
    <w:rPr>
      <w:rFonts w:ascii="Symbol" w:hAnsi="Symbol" w:cs="Symbol"/>
    </w:rPr>
  </w:style>
  <w:style w:type="character" w:customStyle="1" w:styleId="WW8Num210z0">
    <w:name w:val="WW8Num210z0"/>
    <w:rPr>
      <w:rFonts w:ascii="Symbol" w:hAnsi="Symbol" w:cs="Symbol"/>
    </w:rPr>
  </w:style>
  <w:style w:type="character" w:customStyle="1" w:styleId="WW8Num211z0">
    <w:name w:val="WW8Num211z0"/>
    <w:rPr>
      <w:rFonts w:ascii="Symbol" w:hAnsi="Symbol" w:cs="Symbol"/>
    </w:rPr>
  </w:style>
  <w:style w:type="character" w:customStyle="1" w:styleId="WW8Num212z0">
    <w:name w:val="WW8Num212z0"/>
    <w:rPr>
      <w:rFonts w:ascii="Symbol" w:hAnsi="Symbol" w:cs="Symbol"/>
    </w:rPr>
  </w:style>
  <w:style w:type="character" w:customStyle="1" w:styleId="WW8Num212z1">
    <w:name w:val="WW8Num212z1"/>
    <w:rPr>
      <w:rFonts w:ascii="Courier New" w:hAnsi="Courier New" w:cs="Courier New"/>
    </w:rPr>
  </w:style>
  <w:style w:type="character" w:customStyle="1" w:styleId="WW8Num212z2">
    <w:name w:val="WW8Num212z2"/>
    <w:rPr>
      <w:rFonts w:ascii="Wingdings" w:hAnsi="Wingdings" w:cs="Wingdings"/>
    </w:rPr>
  </w:style>
  <w:style w:type="character" w:customStyle="1" w:styleId="WW8Num212z3">
    <w:name w:val="WW8Num212z3"/>
    <w:rPr>
      <w:rFonts w:ascii="Symbol" w:hAnsi="Symbol" w:cs="Symbol"/>
    </w:rPr>
  </w:style>
  <w:style w:type="character" w:customStyle="1" w:styleId="WW8Num213z0">
    <w:name w:val="WW8Num213z0"/>
    <w:rPr>
      <w:rFonts w:ascii="Symbol" w:hAnsi="Symbol" w:cs="Symbol"/>
    </w:rPr>
  </w:style>
  <w:style w:type="character" w:customStyle="1" w:styleId="WW8Num214z0">
    <w:name w:val="WW8Num214z0"/>
    <w:rPr>
      <w:rFonts w:ascii="Symbol" w:hAnsi="Symbol" w:cs="Symbol"/>
    </w:rPr>
  </w:style>
  <w:style w:type="character" w:customStyle="1" w:styleId="WW8Num215z0">
    <w:name w:val="WW8Num215z0"/>
    <w:rPr>
      <w:rFonts w:ascii="Symbol" w:hAnsi="Symbol" w:cs="Symbol"/>
    </w:rPr>
  </w:style>
  <w:style w:type="character" w:customStyle="1" w:styleId="WW8Num216z0">
    <w:name w:val="WW8Num216z0"/>
    <w:rPr>
      <w:rFonts w:ascii="Symbol" w:hAnsi="Symbol" w:cs="Symbol"/>
    </w:rPr>
  </w:style>
  <w:style w:type="character" w:customStyle="1" w:styleId="WW8Num216z1">
    <w:name w:val="WW8Num216z1"/>
    <w:rPr>
      <w:rFonts w:ascii="Courier New" w:hAnsi="Courier New" w:cs="Courier New"/>
    </w:rPr>
  </w:style>
  <w:style w:type="character" w:customStyle="1" w:styleId="WW8Num216z2">
    <w:name w:val="WW8Num216z2"/>
    <w:rPr>
      <w:rFonts w:ascii="Wingdings" w:hAnsi="Wingdings" w:cs="Wingdings"/>
    </w:rPr>
  </w:style>
  <w:style w:type="character" w:customStyle="1" w:styleId="WW8Num216z3">
    <w:name w:val="WW8Num216z3"/>
    <w:rPr>
      <w:rFonts w:ascii="Symbol" w:hAnsi="Symbol" w:cs="Symbol"/>
    </w:rPr>
  </w:style>
  <w:style w:type="character" w:customStyle="1" w:styleId="Domylnaczcionkaakapitu1">
    <w:name w:val="Domy?lna czcionka akapitu1"/>
  </w:style>
  <w:style w:type="character" w:customStyle="1" w:styleId="czeinternetowe">
    <w:name w:val="｣ｹcze internetowe"/>
    <w:rPr>
      <w:rFonts w:ascii="Times New Roman" w:hAnsi="Times New Roman" w:cs="Times New Roman"/>
      <w:color w:val="0000FF"/>
      <w:u w:val="single"/>
    </w:rPr>
  </w:style>
  <w:style w:type="character" w:customStyle="1" w:styleId="FollowedHyperlink1">
    <w:name w:val="FollowedHyperlink1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rPr>
      <w:rFonts w:ascii="OpenSymbol" w:hAnsi="OpenSymbol" w:cs="OpenSymbol"/>
    </w:rPr>
  </w:style>
  <w:style w:type="character" w:customStyle="1" w:styleId="Normalny1">
    <w:name w:val="Normalny1"/>
    <w:rPr>
      <w:sz w:val="18"/>
      <w:lang w:bidi="ar-SA"/>
    </w:rPr>
  </w:style>
  <w:style w:type="character" w:customStyle="1" w:styleId="Symbolewypunktowania">
    <w:name w:val="Symbole wypunktowania"/>
    <w:rPr>
      <w:rFonts w:ascii="OpenSymbol" w:hAnsi="OpenSymbol" w:cs="OpenSymbol"/>
    </w:rPr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rFonts w:cs="Times New Roman"/>
      <w:b/>
      <w:bCs/>
      <w:sz w:val="18"/>
      <w:szCs w:val="18"/>
      <w:lang w:bidi="ar-SA"/>
    </w:rPr>
  </w:style>
  <w:style w:type="character" w:customStyle="1" w:styleId="TekstpodstawowywciyZnak">
    <w:name w:val="Tekst podstawowy wci黎y Znak"/>
    <w:rPr>
      <w:rFonts w:cs="Times New Roman"/>
      <w:b/>
      <w:bCs/>
      <w:sz w:val="18"/>
      <w:szCs w:val="18"/>
      <w:lang w:bidi="ar-SA"/>
    </w:rPr>
  </w:style>
  <w:style w:type="character" w:customStyle="1" w:styleId="StopkaZnak">
    <w:name w:val="Stopka Znak"/>
    <w:rPr>
      <w:rFonts w:cs="Times New Roman"/>
      <w:b/>
      <w:bCs/>
      <w:sz w:val="18"/>
      <w:szCs w:val="18"/>
      <w:lang w:bidi="ar-SA"/>
    </w:rPr>
  </w:style>
  <w:style w:type="character" w:customStyle="1" w:styleId="NagekZnak">
    <w:name w:val="Nagｳek Znak"/>
    <w:rPr>
      <w:rFonts w:cs="Times New Roman"/>
      <w:b/>
      <w:bCs/>
      <w:sz w:val="18"/>
      <w:szCs w:val="18"/>
      <w:lang w:bidi="ar-SA"/>
    </w:rPr>
  </w:style>
  <w:style w:type="character" w:customStyle="1" w:styleId="il">
    <w:name w:val="il"/>
    <w:rPr>
      <w:rFonts w:ascii="Times New Roman" w:hAnsi="Times New Roman" w:cs="Times New Roman"/>
    </w:rPr>
  </w:style>
  <w:style w:type="character" w:customStyle="1" w:styleId="TekstprzypisudolnegoZnak">
    <w:name w:val="Tekst przypisu dolnego Znak"/>
    <w:rPr>
      <w:rFonts w:cs="Times New Roman"/>
      <w:b/>
      <w:bCs/>
      <w:lang w:bidi="ar-SA"/>
    </w:rPr>
  </w:style>
  <w:style w:type="character" w:customStyle="1" w:styleId="footnotereference">
    <w:name w:val="footnote reference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Tahoma" w:hAnsi="Tahoma" w:cs="Tahoma"/>
      <w:b/>
      <w:bCs/>
      <w:sz w:val="16"/>
      <w:szCs w:val="16"/>
      <w:lang w:bidi="ar-SA"/>
    </w:rPr>
  </w:style>
  <w:style w:type="character" w:customStyle="1" w:styleId="TekstprzypisukoowegoZnak">
    <w:name w:val="Tekst przypisu koowego Znak"/>
    <w:rPr>
      <w:rFonts w:cs="Times New Roman"/>
      <w:b/>
      <w:bCs/>
      <w:lang w:bidi="ar-SA"/>
    </w:rPr>
  </w:style>
  <w:style w:type="character" w:customStyle="1" w:styleId="endnotereference">
    <w:name w:val="endnote reference"/>
    <w:rPr>
      <w:rFonts w:ascii="Times New Roman" w:hAnsi="Times New Roman" w:cs="Times New Roman"/>
    </w:rPr>
  </w:style>
  <w:style w:type="character" w:customStyle="1" w:styleId="annotationreference">
    <w:name w:val="annotation reference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b/>
      <w:bCs/>
      <w:lang w:bidi="ar-SA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lang w:bidi="ar-SA"/>
    </w:rPr>
  </w:style>
  <w:style w:type="character" w:customStyle="1" w:styleId="TytuZnak">
    <w:name w:val="Tytuｳ Znak"/>
    <w:rPr>
      <w:rFonts w:ascii="Times New Roman" w:hAnsi="Times New Roman" w:cs="Times New Roman"/>
      <w:b/>
      <w:bCs/>
      <w:lang w:bidi="ar-SA"/>
    </w:rPr>
  </w:style>
  <w:style w:type="character" w:customStyle="1" w:styleId="PodtytuZnak">
    <w:name w:val="Podtytuｳ Znak"/>
    <w:rPr>
      <w:rFonts w:cs="Times New Roman"/>
      <w:sz w:val="24"/>
      <w:szCs w:val="24"/>
    </w:rPr>
  </w:style>
  <w:style w:type="character" w:customStyle="1" w:styleId="PodpisZnak">
    <w:name w:val="Podpis Znak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ascii="Verdana" w:eastAsia="Times New Roman" w:hAnsi="Verdana" w:cs="Verdana"/>
      <w:sz w:val="16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ascii="Verdana" w:eastAsia="Times New Roman" w:hAnsi="Verdana" w:cs="Verdana"/>
      <w:sz w:val="16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eastAsia="Times New Roman" w:cs="Times New Roman"/>
    </w:rPr>
  </w:style>
  <w:style w:type="character" w:customStyle="1" w:styleId="ListLabel37">
    <w:name w:val="ListLabel 37"/>
    <w:rPr>
      <w:rFonts w:ascii="Verdana" w:eastAsia="Times New Roman" w:hAnsi="Verdana" w:cs="Verdana"/>
      <w:sz w:val="16"/>
    </w:rPr>
  </w:style>
  <w:style w:type="character" w:customStyle="1" w:styleId="ListLabel38">
    <w:name w:val="ListLabel 38"/>
    <w:rPr>
      <w:rFonts w:eastAsia="Times New Roman" w:cs="Times New Roma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eastAsia="Times New Roman" w:cs="Times New Roman"/>
    </w:rPr>
  </w:style>
  <w:style w:type="character" w:customStyle="1" w:styleId="ListLabel41">
    <w:name w:val="ListLabel 41"/>
    <w:rPr>
      <w:rFonts w:eastAsia="Times New Roman" w:cs="Times New Roman"/>
    </w:rPr>
  </w:style>
  <w:style w:type="character" w:customStyle="1" w:styleId="ListLabel42">
    <w:name w:val="ListLabel 42"/>
    <w:rPr>
      <w:rFonts w:eastAsia="Times New Roman" w:cs="Times New Roman"/>
    </w:rPr>
  </w:style>
  <w:style w:type="character" w:customStyle="1" w:styleId="ListLabel43">
    <w:name w:val="ListLabel 43"/>
    <w:rPr>
      <w:rFonts w:eastAsia="Times New Roman" w:cs="Times New Roman"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ListLabel45">
    <w:name w:val="ListLabel 45"/>
    <w:rPr>
      <w:rFonts w:eastAsia="Times New Roman" w:cs="Times New Roman"/>
    </w:rPr>
  </w:style>
  <w:style w:type="character" w:customStyle="1" w:styleId="ListLabel46">
    <w:name w:val="ListLabel 46"/>
    <w:rPr>
      <w:rFonts w:ascii="Verdana" w:eastAsia="Times New Roman" w:hAnsi="Verdana" w:cs="Verdana"/>
      <w:sz w:val="16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9">
    <w:name w:val="ListLabel 49"/>
    <w:rPr>
      <w:rFonts w:eastAsia="Times New Roman"/>
    </w:rPr>
  </w:style>
  <w:style w:type="character" w:customStyle="1" w:styleId="ListLabel50">
    <w:name w:val="ListLabel 50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5">
    <w:name w:val="ListLabel 55"/>
    <w:rPr>
      <w:rFonts w:ascii="Verdana" w:eastAsia="Times New Roman" w:hAnsi="Verdana" w:cs="Verdana"/>
      <w:sz w:val="16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ascii="Verdana" w:eastAsia="Times New Roman" w:hAnsi="Verdana" w:cs="Verdana"/>
      <w:sz w:val="16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rPr>
      <w:rFonts w:eastAsia="Times New Roman" w:cs="Times New Roman"/>
    </w:rPr>
  </w:style>
  <w:style w:type="character" w:customStyle="1" w:styleId="ListLabel75">
    <w:name w:val="ListLabel 75"/>
    <w:rPr>
      <w:rFonts w:eastAsia="Times New Roman" w:cs="Times New Roman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eastAsia="Times New Roman" w:cs="Times New Roman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79">
    <w:name w:val="ListLabel 79"/>
    <w:rPr>
      <w:rFonts w:eastAsia="Times New Roman" w:cs="Times New Roman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81">
    <w:name w:val="ListLabel 81"/>
    <w:rPr>
      <w:rFonts w:eastAsia="Times New Roman" w:cs="Times New Roman"/>
    </w:rPr>
  </w:style>
  <w:style w:type="character" w:customStyle="1" w:styleId="ListLabel82">
    <w:name w:val="ListLabel 82"/>
    <w:rPr>
      <w:rFonts w:ascii="Verdana" w:eastAsia="Times New Roman" w:hAnsi="Verdana" w:cs="Verdana"/>
      <w:sz w:val="16"/>
    </w:rPr>
  </w:style>
  <w:style w:type="character" w:customStyle="1" w:styleId="ListLabel83">
    <w:name w:val="ListLabel 83"/>
    <w:rPr>
      <w:rFonts w:eastAsia="Times New Roman"/>
    </w:rPr>
  </w:style>
  <w:style w:type="character" w:customStyle="1" w:styleId="ListLabel84">
    <w:name w:val="ListLabel 84"/>
    <w:rPr>
      <w:rFonts w:eastAsia="Times New Roman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  <w:rPr>
      <w:rFonts w:eastAsia="Times New Roman"/>
    </w:rPr>
  </w:style>
  <w:style w:type="character" w:customStyle="1" w:styleId="ListLabel87">
    <w:name w:val="ListLabel 87"/>
    <w:rPr>
      <w:rFonts w:eastAsia="Times New Roman"/>
    </w:rPr>
  </w:style>
  <w:style w:type="character" w:customStyle="1" w:styleId="ListLabel88">
    <w:name w:val="ListLabel 88"/>
    <w:rPr>
      <w:rFonts w:eastAsia="Times New Roman"/>
    </w:rPr>
  </w:style>
  <w:style w:type="character" w:customStyle="1" w:styleId="ListLabel89">
    <w:name w:val="ListLabel 89"/>
    <w:rPr>
      <w:rFonts w:eastAsia="Times New Roman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91">
    <w:name w:val="ListLabel 91"/>
    <w:rPr>
      <w:rFonts w:ascii="Verdana" w:eastAsia="Times New Roman" w:hAnsi="Verdana" w:cs="Verdana"/>
      <w:i w:val="0"/>
      <w:sz w:val="16"/>
    </w:rPr>
  </w:style>
  <w:style w:type="character" w:customStyle="1" w:styleId="ListLabel92">
    <w:name w:val="ListLabel 92"/>
    <w:rPr>
      <w:rFonts w:eastAsia="Times New Roman"/>
    </w:rPr>
  </w:style>
  <w:style w:type="character" w:customStyle="1" w:styleId="ListLabel93">
    <w:name w:val="ListLabel 93"/>
    <w:rPr>
      <w:rFonts w:eastAsia="Times New Roman"/>
    </w:rPr>
  </w:style>
  <w:style w:type="character" w:customStyle="1" w:styleId="ListLabel94">
    <w:name w:val="ListLabel 94"/>
    <w:rPr>
      <w:rFonts w:eastAsia="Times New Roman"/>
    </w:rPr>
  </w:style>
  <w:style w:type="character" w:customStyle="1" w:styleId="ListLabel95">
    <w:name w:val="ListLabel 95"/>
    <w:rPr>
      <w:rFonts w:eastAsia="Times New Roman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7">
    <w:name w:val="ListLabel 97"/>
    <w:rPr>
      <w:rFonts w:eastAsia="Times New Roman"/>
    </w:rPr>
  </w:style>
  <w:style w:type="character" w:customStyle="1" w:styleId="ListLabel98">
    <w:name w:val="ListLabel 98"/>
    <w:rPr>
      <w:rFonts w:eastAsia="Times New Roman"/>
    </w:rPr>
  </w:style>
  <w:style w:type="character" w:customStyle="1" w:styleId="ListLabel99">
    <w:name w:val="ListLabel 99"/>
    <w:rPr>
      <w:rFonts w:eastAsia="Times New Roman"/>
    </w:rPr>
  </w:style>
  <w:style w:type="character" w:customStyle="1" w:styleId="ListLabel100">
    <w:name w:val="ListLabel 100"/>
    <w:rPr>
      <w:rFonts w:ascii="Verdana" w:eastAsia="Times New Roman" w:hAnsi="Verdana" w:cs="Verdana"/>
      <w:color w:val="00000A"/>
      <w:sz w:val="16"/>
    </w:rPr>
  </w:style>
  <w:style w:type="character" w:customStyle="1" w:styleId="ListLabel101">
    <w:name w:val="ListLabel 101"/>
    <w:rPr>
      <w:rFonts w:eastAsia="Times New Roman"/>
    </w:rPr>
  </w:style>
  <w:style w:type="character" w:customStyle="1" w:styleId="ListLabel102">
    <w:name w:val="ListLabel 102"/>
    <w:rPr>
      <w:rFonts w:eastAsia="Times New Roman"/>
    </w:rPr>
  </w:style>
  <w:style w:type="character" w:customStyle="1" w:styleId="ListLabel103">
    <w:name w:val="ListLabel 103"/>
    <w:rPr>
      <w:rFonts w:eastAsia="Times New Roman"/>
    </w:rPr>
  </w:style>
  <w:style w:type="character" w:customStyle="1" w:styleId="ListLabel104">
    <w:name w:val="ListLabel 104"/>
    <w:rPr>
      <w:rFonts w:eastAsia="Times New Roman"/>
    </w:rPr>
  </w:style>
  <w:style w:type="character" w:customStyle="1" w:styleId="ListLabel105">
    <w:name w:val="ListLabel 105"/>
    <w:rPr>
      <w:rFonts w:eastAsia="Times New Roman"/>
    </w:rPr>
  </w:style>
  <w:style w:type="character" w:customStyle="1" w:styleId="ListLabel106">
    <w:name w:val="ListLabel 106"/>
    <w:rPr>
      <w:rFonts w:eastAsia="Times New Roman"/>
    </w:rPr>
  </w:style>
  <w:style w:type="character" w:customStyle="1" w:styleId="ListLabel107">
    <w:name w:val="ListLabel 107"/>
    <w:rPr>
      <w:rFonts w:eastAsia="Times New Roman"/>
    </w:rPr>
  </w:style>
  <w:style w:type="character" w:customStyle="1" w:styleId="ListLabel108">
    <w:name w:val="ListLabel 108"/>
    <w:rPr>
      <w:rFonts w:eastAsia="Times New Roman"/>
    </w:rPr>
  </w:style>
  <w:style w:type="character" w:customStyle="1" w:styleId="ListLabel109">
    <w:name w:val="ListLabel 109"/>
    <w:rPr>
      <w:rFonts w:ascii="Verdana" w:eastAsia="Times New Roman" w:hAnsi="Verdana" w:cs="Verdana"/>
      <w:sz w:val="16"/>
    </w:rPr>
  </w:style>
  <w:style w:type="character" w:customStyle="1" w:styleId="ListLabel110">
    <w:name w:val="ListLabel 110"/>
    <w:rPr>
      <w:rFonts w:eastAsia="Times New Roman"/>
    </w:rPr>
  </w:style>
  <w:style w:type="character" w:customStyle="1" w:styleId="ListLabel111">
    <w:name w:val="ListLabel 111"/>
    <w:rPr>
      <w:rFonts w:eastAsia="Times New Roman"/>
    </w:rPr>
  </w:style>
  <w:style w:type="character" w:customStyle="1" w:styleId="ListLabel112">
    <w:name w:val="ListLabel 112"/>
    <w:rPr>
      <w:rFonts w:eastAsia="Times New Roman"/>
    </w:rPr>
  </w:style>
  <w:style w:type="character" w:customStyle="1" w:styleId="ListLabel113">
    <w:name w:val="ListLabel 113"/>
    <w:rPr>
      <w:rFonts w:eastAsia="Times New Roman"/>
    </w:rPr>
  </w:style>
  <w:style w:type="character" w:customStyle="1" w:styleId="ListLabel114">
    <w:name w:val="ListLabel 114"/>
    <w:rPr>
      <w:rFonts w:eastAsia="Times New Roman"/>
    </w:rPr>
  </w:style>
  <w:style w:type="character" w:customStyle="1" w:styleId="ListLabel115">
    <w:name w:val="ListLabel 115"/>
    <w:rPr>
      <w:rFonts w:eastAsia="Times New Roman"/>
    </w:rPr>
  </w:style>
  <w:style w:type="character" w:customStyle="1" w:styleId="ListLabel116">
    <w:name w:val="ListLabel 116"/>
    <w:rPr>
      <w:rFonts w:eastAsia="Times New Roman"/>
    </w:rPr>
  </w:style>
  <w:style w:type="character" w:customStyle="1" w:styleId="ListLabel117">
    <w:name w:val="ListLabel 117"/>
    <w:rPr>
      <w:rFonts w:eastAsia="Times New Roman"/>
    </w:rPr>
  </w:style>
  <w:style w:type="character" w:customStyle="1" w:styleId="ListLabel118">
    <w:name w:val="ListLabel 118"/>
    <w:rPr>
      <w:rFonts w:ascii="Verdana" w:eastAsia="Times New Roman" w:hAnsi="Verdana" w:cs="Verdana"/>
      <w:i w:val="0"/>
      <w:sz w:val="16"/>
    </w:rPr>
  </w:style>
  <w:style w:type="character" w:customStyle="1" w:styleId="ListLabel119">
    <w:name w:val="ListLabel 119"/>
    <w:rPr>
      <w:rFonts w:eastAsia="Times New Roman"/>
    </w:rPr>
  </w:style>
  <w:style w:type="character" w:customStyle="1" w:styleId="ListLabel120">
    <w:name w:val="ListLabel 120"/>
    <w:rPr>
      <w:rFonts w:eastAsia="Times New Roman"/>
    </w:rPr>
  </w:style>
  <w:style w:type="character" w:customStyle="1" w:styleId="ListLabel121">
    <w:name w:val="ListLabel 121"/>
    <w:rPr>
      <w:rFonts w:eastAsia="Times New Roman"/>
    </w:rPr>
  </w:style>
  <w:style w:type="character" w:customStyle="1" w:styleId="ListLabel122">
    <w:name w:val="ListLabel 122"/>
    <w:rPr>
      <w:rFonts w:eastAsia="Times New Roman"/>
    </w:rPr>
  </w:style>
  <w:style w:type="character" w:customStyle="1" w:styleId="ListLabel123">
    <w:name w:val="ListLabel 123"/>
    <w:rPr>
      <w:rFonts w:eastAsia="Times New Roman"/>
    </w:rPr>
  </w:style>
  <w:style w:type="character" w:customStyle="1" w:styleId="ListLabel124">
    <w:name w:val="ListLabel 124"/>
    <w:rPr>
      <w:rFonts w:eastAsia="Times New Roman"/>
    </w:rPr>
  </w:style>
  <w:style w:type="character" w:customStyle="1" w:styleId="ListLabel125">
    <w:name w:val="ListLabel 125"/>
    <w:rPr>
      <w:rFonts w:eastAsia="Times New Roman"/>
    </w:rPr>
  </w:style>
  <w:style w:type="character" w:customStyle="1" w:styleId="ListLabel126">
    <w:name w:val="ListLabel 126"/>
    <w:rPr>
      <w:rFonts w:eastAsia="Times New Roman"/>
    </w:rPr>
  </w:style>
  <w:style w:type="character" w:customStyle="1" w:styleId="ListLabel127">
    <w:name w:val="ListLabel 127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eastAsia="Times New Roman" w:cs="Times New Roman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eastAsia="Times New Roman" w:cs="Times New Roman"/>
    </w:rPr>
  </w:style>
  <w:style w:type="character" w:customStyle="1" w:styleId="ListLabel134">
    <w:name w:val="ListLabel 134"/>
    <w:rPr>
      <w:rFonts w:eastAsia="Times New Roman" w:cs="Times New Roman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rPr>
      <w:rFonts w:eastAsia="Times New Roman" w:cs="Times New Roman"/>
    </w:rPr>
  </w:style>
  <w:style w:type="character" w:customStyle="1" w:styleId="ListLabel147">
    <w:name w:val="ListLabel 147"/>
    <w:rPr>
      <w:rFonts w:eastAsia="Times New Roman" w:cs="Times New Roman"/>
    </w:rPr>
  </w:style>
  <w:style w:type="character" w:customStyle="1" w:styleId="ListLabel148">
    <w:name w:val="ListLabel 148"/>
    <w:rPr>
      <w:rFonts w:eastAsia="Times New Roman" w:cs="Times New Roman"/>
    </w:rPr>
  </w:style>
  <w:style w:type="character" w:customStyle="1" w:styleId="ListLabel149">
    <w:name w:val="ListLabel 149"/>
    <w:rPr>
      <w:rFonts w:eastAsia="Times New Roman" w:cs="Times New Roman"/>
    </w:rPr>
  </w:style>
  <w:style w:type="character" w:customStyle="1" w:styleId="ListLabel150">
    <w:name w:val="ListLabel 150"/>
    <w:rPr>
      <w:rFonts w:eastAsia="Times New Roman" w:cs="Times New Roman"/>
    </w:rPr>
  </w:style>
  <w:style w:type="character" w:customStyle="1" w:styleId="ListLabel151">
    <w:name w:val="ListLabel 151"/>
    <w:rPr>
      <w:rFonts w:eastAsia="Times New Roman" w:cs="Times New Roman"/>
    </w:rPr>
  </w:style>
  <w:style w:type="character" w:customStyle="1" w:styleId="ListLabel152">
    <w:name w:val="ListLabel 152"/>
    <w:rPr>
      <w:rFonts w:eastAsia="Times New Roman" w:cs="Times New Roman"/>
    </w:rPr>
  </w:style>
  <w:style w:type="character" w:customStyle="1" w:styleId="ListLabel153">
    <w:name w:val="ListLabel 153"/>
    <w:rPr>
      <w:rFonts w:eastAsia="Times New Roman" w:cs="Times New Roman"/>
    </w:rPr>
  </w:style>
  <w:style w:type="character" w:customStyle="1" w:styleId="ListLabel154">
    <w:name w:val="ListLabel 154"/>
    <w:rPr>
      <w:rFonts w:ascii="Verdana" w:eastAsia="Times New Roman" w:hAnsi="Verdana" w:cs="Verdana"/>
      <w:i w:val="0"/>
      <w:sz w:val="16"/>
    </w:rPr>
  </w:style>
  <w:style w:type="character" w:customStyle="1" w:styleId="ListLabel155">
    <w:name w:val="ListLabel 155"/>
    <w:rPr>
      <w:rFonts w:eastAsia="Times New Roman"/>
    </w:rPr>
  </w:style>
  <w:style w:type="character" w:customStyle="1" w:styleId="ListLabel156">
    <w:name w:val="ListLabel 156"/>
    <w:rPr>
      <w:rFonts w:eastAsia="Times New Roman"/>
    </w:rPr>
  </w:style>
  <w:style w:type="character" w:customStyle="1" w:styleId="ListLabel157">
    <w:name w:val="ListLabel 157"/>
    <w:rPr>
      <w:rFonts w:eastAsia="Times New Roman"/>
    </w:rPr>
  </w:style>
  <w:style w:type="character" w:customStyle="1" w:styleId="ListLabel158">
    <w:name w:val="ListLabel 158"/>
    <w:rPr>
      <w:rFonts w:eastAsia="Times New Roman"/>
    </w:rPr>
  </w:style>
  <w:style w:type="character" w:customStyle="1" w:styleId="ListLabel159">
    <w:name w:val="ListLabel 159"/>
    <w:rPr>
      <w:rFonts w:eastAsia="Times New Roman"/>
    </w:rPr>
  </w:style>
  <w:style w:type="character" w:customStyle="1" w:styleId="ListLabel160">
    <w:name w:val="ListLabel 160"/>
    <w:rPr>
      <w:rFonts w:eastAsia="Times New Roman"/>
    </w:rPr>
  </w:style>
  <w:style w:type="character" w:customStyle="1" w:styleId="ListLabel161">
    <w:name w:val="ListLabel 161"/>
    <w:rPr>
      <w:rFonts w:eastAsia="Times New Roman"/>
    </w:rPr>
  </w:style>
  <w:style w:type="character" w:customStyle="1" w:styleId="ListLabel162">
    <w:name w:val="ListLabel 162"/>
    <w:rPr>
      <w:rFonts w:eastAsia="Times New Roman"/>
    </w:rPr>
  </w:style>
  <w:style w:type="character" w:customStyle="1" w:styleId="ListLabel163">
    <w:name w:val="ListLabel 163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rPr>
      <w:rFonts w:eastAsia="Times New Roman" w:cs="Times New Roman"/>
    </w:rPr>
  </w:style>
  <w:style w:type="character" w:customStyle="1" w:styleId="ListLabel165">
    <w:name w:val="ListLabel 165"/>
    <w:rPr>
      <w:rFonts w:eastAsia="Times New Roman" w:cs="Times New Roman"/>
    </w:rPr>
  </w:style>
  <w:style w:type="character" w:customStyle="1" w:styleId="ListLabel166">
    <w:name w:val="ListLabel 166"/>
    <w:rPr>
      <w:rFonts w:eastAsia="Times New Roman" w:cs="Times New Roman"/>
    </w:rPr>
  </w:style>
  <w:style w:type="character" w:customStyle="1" w:styleId="ListLabel167">
    <w:name w:val="ListLabel 167"/>
    <w:rPr>
      <w:rFonts w:eastAsia="Times New Roman" w:cs="Times New Roman"/>
    </w:rPr>
  </w:style>
  <w:style w:type="character" w:customStyle="1" w:styleId="ListLabel168">
    <w:name w:val="ListLabel 168"/>
    <w:rPr>
      <w:rFonts w:eastAsia="Times New Roman" w:cs="Times New Roman"/>
    </w:rPr>
  </w:style>
  <w:style w:type="character" w:customStyle="1" w:styleId="ListLabel169">
    <w:name w:val="ListLabel 169"/>
    <w:rPr>
      <w:rFonts w:eastAsia="Times New Roman" w:cs="Times New Roman"/>
    </w:rPr>
  </w:style>
  <w:style w:type="character" w:customStyle="1" w:styleId="ListLabel170">
    <w:name w:val="ListLabel 170"/>
    <w:rPr>
      <w:rFonts w:eastAsia="Times New Roman" w:cs="Times New Roman"/>
    </w:rPr>
  </w:style>
  <w:style w:type="character" w:customStyle="1" w:styleId="ListLabel171">
    <w:name w:val="ListLabel 171"/>
    <w:rPr>
      <w:rFonts w:eastAsia="Times New Roman" w:cs="Times New Roman"/>
    </w:rPr>
  </w:style>
  <w:style w:type="character" w:customStyle="1" w:styleId="ListLabel172">
    <w:name w:val="ListLabel 172"/>
    <w:rPr>
      <w:rFonts w:ascii="Verdana" w:eastAsia="Times New Roman" w:hAnsi="Verdana" w:cs="Verdana"/>
      <w:sz w:val="16"/>
    </w:rPr>
  </w:style>
  <w:style w:type="character" w:customStyle="1" w:styleId="ListLabel173">
    <w:name w:val="ListLabel 173"/>
    <w:rPr>
      <w:rFonts w:eastAsia="Times New Roman"/>
    </w:rPr>
  </w:style>
  <w:style w:type="character" w:customStyle="1" w:styleId="ListLabel174">
    <w:name w:val="ListLabel 174"/>
    <w:rPr>
      <w:rFonts w:eastAsia="Times New Roman"/>
    </w:rPr>
  </w:style>
  <w:style w:type="character" w:customStyle="1" w:styleId="ListLabel175">
    <w:name w:val="ListLabel 175"/>
    <w:rPr>
      <w:rFonts w:eastAsia="Times New Roman"/>
    </w:rPr>
  </w:style>
  <w:style w:type="character" w:customStyle="1" w:styleId="ListLabel176">
    <w:name w:val="ListLabel 176"/>
    <w:rPr>
      <w:rFonts w:eastAsia="Times New Roman"/>
    </w:rPr>
  </w:style>
  <w:style w:type="character" w:customStyle="1" w:styleId="ListLabel177">
    <w:name w:val="ListLabel 177"/>
    <w:rPr>
      <w:rFonts w:eastAsia="Times New Roman"/>
    </w:rPr>
  </w:style>
  <w:style w:type="character" w:customStyle="1" w:styleId="ListLabel178">
    <w:name w:val="ListLabel 178"/>
    <w:rPr>
      <w:rFonts w:eastAsia="Times New Roman"/>
    </w:rPr>
  </w:style>
  <w:style w:type="character" w:customStyle="1" w:styleId="ListLabel179">
    <w:name w:val="ListLabel 179"/>
    <w:rPr>
      <w:rFonts w:eastAsia="Times New Roman"/>
    </w:rPr>
  </w:style>
  <w:style w:type="character" w:customStyle="1" w:styleId="ListLabel180">
    <w:name w:val="ListLabel 180"/>
    <w:rPr>
      <w:rFonts w:eastAsia="Times New Roman"/>
    </w:rPr>
  </w:style>
  <w:style w:type="character" w:customStyle="1" w:styleId="ListLabel181">
    <w:name w:val="ListLabel 181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rPr>
      <w:rFonts w:eastAsia="Times New Roman" w:cs="Times New Roman"/>
    </w:rPr>
  </w:style>
  <w:style w:type="character" w:customStyle="1" w:styleId="ListLabel183">
    <w:name w:val="ListLabel 183"/>
    <w:rPr>
      <w:rFonts w:eastAsia="Times New Roman" w:cs="Times New Roman"/>
    </w:rPr>
  </w:style>
  <w:style w:type="character" w:customStyle="1" w:styleId="ListLabel184">
    <w:name w:val="ListLabel 184"/>
    <w:rPr>
      <w:rFonts w:eastAsia="Times New Roman" w:cs="Times New Roman"/>
    </w:rPr>
  </w:style>
  <w:style w:type="character" w:customStyle="1" w:styleId="ListLabel185">
    <w:name w:val="ListLabel 185"/>
    <w:rPr>
      <w:rFonts w:eastAsia="Times New Roman" w:cs="Times New Roman"/>
    </w:rPr>
  </w:style>
  <w:style w:type="character" w:customStyle="1" w:styleId="ListLabel186">
    <w:name w:val="ListLabel 186"/>
    <w:rPr>
      <w:rFonts w:eastAsia="Times New Roman" w:cs="Times New Roman"/>
    </w:rPr>
  </w:style>
  <w:style w:type="character" w:customStyle="1" w:styleId="ListLabel187">
    <w:name w:val="ListLabel 187"/>
    <w:rPr>
      <w:rFonts w:eastAsia="Times New Roman" w:cs="Times New Roman"/>
    </w:rPr>
  </w:style>
  <w:style w:type="character" w:customStyle="1" w:styleId="ListLabel188">
    <w:name w:val="ListLabel 188"/>
    <w:rPr>
      <w:rFonts w:eastAsia="Times New Roman" w:cs="Times New Roman"/>
    </w:rPr>
  </w:style>
  <w:style w:type="character" w:customStyle="1" w:styleId="ListLabel189">
    <w:name w:val="ListLabel 189"/>
    <w:rPr>
      <w:rFonts w:eastAsia="Times New Roman" w:cs="Times New Roman"/>
    </w:rPr>
  </w:style>
  <w:style w:type="character" w:customStyle="1" w:styleId="ListLabel190">
    <w:name w:val="ListLabel 190"/>
    <w:rPr>
      <w:rFonts w:ascii="Verdana" w:eastAsia="Times New Roman" w:hAnsi="Verdana" w:cs="Verdana"/>
      <w:sz w:val="16"/>
    </w:rPr>
  </w:style>
  <w:style w:type="character" w:customStyle="1" w:styleId="ListLabel191">
    <w:name w:val="ListLabel 191"/>
    <w:rPr>
      <w:rFonts w:ascii="Verdana" w:eastAsia="Times New Roman" w:hAnsi="Verdana" w:cs="Verdana"/>
      <w:sz w:val="16"/>
    </w:rPr>
  </w:style>
  <w:style w:type="character" w:customStyle="1" w:styleId="ListLabel192">
    <w:name w:val="ListLabel 192"/>
    <w:rPr>
      <w:rFonts w:eastAsia="Times New Roman"/>
    </w:rPr>
  </w:style>
  <w:style w:type="character" w:customStyle="1" w:styleId="ListLabel193">
    <w:name w:val="ListLabel 193"/>
    <w:rPr>
      <w:rFonts w:eastAsia="Times New Roman"/>
    </w:rPr>
  </w:style>
  <w:style w:type="character" w:customStyle="1" w:styleId="ListLabel194">
    <w:name w:val="ListLabel 194"/>
    <w:rPr>
      <w:rFonts w:eastAsia="Times New Roman"/>
    </w:rPr>
  </w:style>
  <w:style w:type="character" w:customStyle="1" w:styleId="ListLabel195">
    <w:name w:val="ListLabel 195"/>
    <w:rPr>
      <w:rFonts w:eastAsia="Times New Roman"/>
    </w:rPr>
  </w:style>
  <w:style w:type="character" w:customStyle="1" w:styleId="ListLabel196">
    <w:name w:val="ListLabel 196"/>
    <w:rPr>
      <w:rFonts w:eastAsia="Times New Roman"/>
    </w:rPr>
  </w:style>
  <w:style w:type="character" w:customStyle="1" w:styleId="ListLabel197">
    <w:name w:val="ListLabel 197"/>
    <w:rPr>
      <w:rFonts w:eastAsia="Times New Roman"/>
    </w:rPr>
  </w:style>
  <w:style w:type="character" w:customStyle="1" w:styleId="ListLabel198">
    <w:name w:val="ListLabel 198"/>
    <w:rPr>
      <w:rFonts w:eastAsia="Times New Roman"/>
    </w:rPr>
  </w:style>
  <w:style w:type="character" w:customStyle="1" w:styleId="ListLabel199">
    <w:name w:val="ListLabel 199"/>
    <w:rPr>
      <w:rFonts w:eastAsia="Times New Roman"/>
    </w:rPr>
  </w:style>
  <w:style w:type="character" w:customStyle="1" w:styleId="ListLabel200">
    <w:name w:val="ListLabel 200"/>
    <w:rPr>
      <w:rFonts w:ascii="Verdana" w:eastAsia="Times New Roman" w:hAnsi="Verdana" w:cs="Verdana"/>
      <w:sz w:val="16"/>
    </w:rPr>
  </w:style>
  <w:style w:type="character" w:customStyle="1" w:styleId="ListLabel201">
    <w:name w:val="ListLabel 201"/>
    <w:rPr>
      <w:rFonts w:eastAsia="Times New Roman"/>
    </w:rPr>
  </w:style>
  <w:style w:type="character" w:customStyle="1" w:styleId="ListLabel202">
    <w:name w:val="ListLabel 202"/>
    <w:rPr>
      <w:rFonts w:eastAsia="Times New Roman"/>
    </w:rPr>
  </w:style>
  <w:style w:type="character" w:customStyle="1" w:styleId="ListLabel203">
    <w:name w:val="ListLabel 203"/>
    <w:rPr>
      <w:rFonts w:eastAsia="Times New Roman"/>
    </w:rPr>
  </w:style>
  <w:style w:type="character" w:customStyle="1" w:styleId="ListLabel204">
    <w:name w:val="ListLabel 204"/>
    <w:rPr>
      <w:rFonts w:eastAsia="Times New Roman"/>
    </w:rPr>
  </w:style>
  <w:style w:type="character" w:customStyle="1" w:styleId="ListLabel205">
    <w:name w:val="ListLabel 205"/>
    <w:rPr>
      <w:rFonts w:eastAsia="Times New Roman"/>
    </w:rPr>
  </w:style>
  <w:style w:type="character" w:customStyle="1" w:styleId="ListLabel206">
    <w:name w:val="ListLabel 206"/>
    <w:rPr>
      <w:rFonts w:eastAsia="Times New Roman"/>
    </w:rPr>
  </w:style>
  <w:style w:type="character" w:customStyle="1" w:styleId="ListLabel207">
    <w:name w:val="ListLabel 207"/>
    <w:rPr>
      <w:rFonts w:eastAsia="Times New Roman"/>
    </w:rPr>
  </w:style>
  <w:style w:type="character" w:customStyle="1" w:styleId="ListLabel208">
    <w:name w:val="ListLabel 208"/>
    <w:rPr>
      <w:rFonts w:eastAsia="Times New Roman"/>
    </w:rPr>
  </w:style>
  <w:style w:type="character" w:customStyle="1" w:styleId="ListLabel209">
    <w:name w:val="ListLabel 209"/>
    <w:rPr>
      <w:rFonts w:ascii="Verdana" w:eastAsia="Times New Roman" w:hAnsi="Verdana" w:cs="Verdana"/>
      <w:sz w:val="16"/>
    </w:rPr>
  </w:style>
  <w:style w:type="character" w:customStyle="1" w:styleId="ListLabel210">
    <w:name w:val="ListLabel 210"/>
    <w:rPr>
      <w:rFonts w:eastAsia="Times New Roman"/>
    </w:rPr>
  </w:style>
  <w:style w:type="character" w:customStyle="1" w:styleId="ListLabel211">
    <w:name w:val="ListLabel 211"/>
    <w:rPr>
      <w:rFonts w:eastAsia="Times New Roman"/>
    </w:rPr>
  </w:style>
  <w:style w:type="character" w:customStyle="1" w:styleId="ListLabel212">
    <w:name w:val="ListLabel 212"/>
    <w:rPr>
      <w:rFonts w:eastAsia="Times New Roman"/>
    </w:rPr>
  </w:style>
  <w:style w:type="character" w:customStyle="1" w:styleId="ListLabel213">
    <w:name w:val="ListLabel 213"/>
    <w:rPr>
      <w:rFonts w:eastAsia="Times New Roman"/>
    </w:rPr>
  </w:style>
  <w:style w:type="character" w:customStyle="1" w:styleId="ListLabel214">
    <w:name w:val="ListLabel 214"/>
    <w:rPr>
      <w:rFonts w:eastAsia="Times New Roman"/>
    </w:rPr>
  </w:style>
  <w:style w:type="character" w:customStyle="1" w:styleId="ListLabel215">
    <w:name w:val="ListLabel 215"/>
    <w:rPr>
      <w:rFonts w:eastAsia="Times New Roman"/>
    </w:rPr>
  </w:style>
  <w:style w:type="character" w:customStyle="1" w:styleId="ListLabel216">
    <w:name w:val="ListLabel 216"/>
    <w:rPr>
      <w:rFonts w:eastAsia="Times New Roman"/>
    </w:rPr>
  </w:style>
  <w:style w:type="character" w:customStyle="1" w:styleId="ListLabel217">
    <w:name w:val="ListLabel 217"/>
    <w:rPr>
      <w:rFonts w:eastAsia="Times New Roman"/>
    </w:rPr>
  </w:style>
  <w:style w:type="character" w:customStyle="1" w:styleId="ListLabel218">
    <w:name w:val="ListLabel 218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rPr>
      <w:rFonts w:eastAsia="Times New Roman" w:cs="Times New Roman"/>
    </w:rPr>
  </w:style>
  <w:style w:type="character" w:customStyle="1" w:styleId="ListLabel220">
    <w:name w:val="ListLabel 220"/>
    <w:rPr>
      <w:rFonts w:eastAsia="Times New Roman" w:cs="Times New Roman"/>
    </w:rPr>
  </w:style>
  <w:style w:type="character" w:customStyle="1" w:styleId="ListLabel221">
    <w:name w:val="ListLabel 221"/>
    <w:rPr>
      <w:rFonts w:eastAsia="Times New Roman" w:cs="Times New Roman"/>
    </w:rPr>
  </w:style>
  <w:style w:type="character" w:customStyle="1" w:styleId="ListLabel222">
    <w:name w:val="ListLabel 222"/>
    <w:rPr>
      <w:rFonts w:eastAsia="Times New Roman" w:cs="Times New Roman"/>
    </w:rPr>
  </w:style>
  <w:style w:type="character" w:customStyle="1" w:styleId="ListLabel223">
    <w:name w:val="ListLabel 223"/>
    <w:rPr>
      <w:rFonts w:eastAsia="Times New Roman" w:cs="Times New Roman"/>
    </w:rPr>
  </w:style>
  <w:style w:type="character" w:customStyle="1" w:styleId="ListLabel224">
    <w:name w:val="ListLabel 224"/>
    <w:rPr>
      <w:rFonts w:eastAsia="Times New Roman" w:cs="Times New Roman"/>
    </w:rPr>
  </w:style>
  <w:style w:type="character" w:customStyle="1" w:styleId="ListLabel225">
    <w:name w:val="ListLabel 225"/>
    <w:rPr>
      <w:rFonts w:eastAsia="Times New Roman" w:cs="Times New Roman"/>
    </w:rPr>
  </w:style>
  <w:style w:type="character" w:customStyle="1" w:styleId="ListLabel226">
    <w:name w:val="ListLabel 226"/>
    <w:rPr>
      <w:rFonts w:eastAsia="Times New Roman" w:cs="Times New Roman"/>
    </w:rPr>
  </w:style>
  <w:style w:type="character" w:customStyle="1" w:styleId="ListLabel227">
    <w:name w:val="ListLabel 227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ascii="Verdana" w:eastAsia="Times New Roman" w:hAnsi="Verdana" w:cs="Verdana"/>
      <w:i w:val="0"/>
      <w:sz w:val="16"/>
    </w:rPr>
  </w:style>
  <w:style w:type="character" w:customStyle="1" w:styleId="ListLabel237">
    <w:name w:val="ListLabel 237"/>
    <w:rPr>
      <w:rFonts w:eastAsia="Times New Roman"/>
    </w:rPr>
  </w:style>
  <w:style w:type="character" w:customStyle="1" w:styleId="ListLabel238">
    <w:name w:val="ListLabel 238"/>
    <w:rPr>
      <w:rFonts w:eastAsia="Times New Roman"/>
    </w:rPr>
  </w:style>
  <w:style w:type="character" w:customStyle="1" w:styleId="ListLabel239">
    <w:name w:val="ListLabel 239"/>
    <w:rPr>
      <w:rFonts w:eastAsia="Times New Roman"/>
    </w:rPr>
  </w:style>
  <w:style w:type="character" w:customStyle="1" w:styleId="ListLabel240">
    <w:name w:val="ListLabel 240"/>
    <w:rPr>
      <w:rFonts w:eastAsia="Times New Roman"/>
    </w:rPr>
  </w:style>
  <w:style w:type="character" w:customStyle="1" w:styleId="ListLabel241">
    <w:name w:val="ListLabel 241"/>
    <w:rPr>
      <w:rFonts w:eastAsia="Times New Roman"/>
    </w:rPr>
  </w:style>
  <w:style w:type="character" w:customStyle="1" w:styleId="ListLabel242">
    <w:name w:val="ListLabel 242"/>
    <w:rPr>
      <w:rFonts w:eastAsia="Times New Roman"/>
    </w:rPr>
  </w:style>
  <w:style w:type="character" w:customStyle="1" w:styleId="ListLabel243">
    <w:name w:val="ListLabel 243"/>
    <w:rPr>
      <w:rFonts w:eastAsia="Times New Roman"/>
    </w:rPr>
  </w:style>
  <w:style w:type="character" w:customStyle="1" w:styleId="ListLabel244">
    <w:name w:val="ListLabel 244"/>
    <w:rPr>
      <w:rFonts w:eastAsia="Times New Roman"/>
    </w:rPr>
  </w:style>
  <w:style w:type="character" w:customStyle="1" w:styleId="ListLabel245">
    <w:name w:val="ListLabel 245"/>
    <w:rPr>
      <w:rFonts w:ascii="Verdana" w:eastAsia="Times New Roman" w:hAnsi="Verdana" w:cs="Verdana"/>
      <w:sz w:val="16"/>
    </w:rPr>
  </w:style>
  <w:style w:type="character" w:customStyle="1" w:styleId="ListLabel246">
    <w:name w:val="ListLabel 246"/>
    <w:rPr>
      <w:rFonts w:eastAsia="Times New Roman"/>
    </w:rPr>
  </w:style>
  <w:style w:type="character" w:customStyle="1" w:styleId="ListLabel247">
    <w:name w:val="ListLabel 247"/>
    <w:rPr>
      <w:rFonts w:eastAsia="Times New Roman"/>
    </w:rPr>
  </w:style>
  <w:style w:type="character" w:customStyle="1" w:styleId="ListLabel248">
    <w:name w:val="ListLabel 248"/>
    <w:rPr>
      <w:rFonts w:eastAsia="Times New Roman"/>
    </w:rPr>
  </w:style>
  <w:style w:type="character" w:customStyle="1" w:styleId="ListLabel249">
    <w:name w:val="ListLabel 249"/>
    <w:rPr>
      <w:rFonts w:eastAsia="Times New Roman"/>
    </w:rPr>
  </w:style>
  <w:style w:type="character" w:customStyle="1" w:styleId="ListLabel250">
    <w:name w:val="ListLabel 250"/>
    <w:rPr>
      <w:rFonts w:eastAsia="Times New Roman"/>
    </w:rPr>
  </w:style>
  <w:style w:type="character" w:customStyle="1" w:styleId="ListLabel251">
    <w:name w:val="ListLabel 251"/>
    <w:rPr>
      <w:rFonts w:eastAsia="Times New Roman"/>
    </w:rPr>
  </w:style>
  <w:style w:type="character" w:customStyle="1" w:styleId="ListLabel252">
    <w:name w:val="ListLabel 252"/>
    <w:rPr>
      <w:rFonts w:eastAsia="Times New Roman"/>
    </w:rPr>
  </w:style>
  <w:style w:type="character" w:customStyle="1" w:styleId="ListLabel253">
    <w:name w:val="ListLabel 253"/>
    <w:rPr>
      <w:rFonts w:eastAsia="Times New Roman"/>
    </w:rPr>
  </w:style>
  <w:style w:type="character" w:customStyle="1" w:styleId="ListLabel254">
    <w:name w:val="ListLabel 254"/>
    <w:rPr>
      <w:rFonts w:ascii="Verdana" w:eastAsia="Times New Roman" w:hAnsi="Verdana" w:cs="Verdana"/>
      <w:sz w:val="16"/>
    </w:rPr>
  </w:style>
  <w:style w:type="character" w:customStyle="1" w:styleId="ListLabel255">
    <w:name w:val="ListLabel 255"/>
    <w:rPr>
      <w:rFonts w:eastAsia="Times New Roman"/>
    </w:rPr>
  </w:style>
  <w:style w:type="character" w:customStyle="1" w:styleId="ListLabel256">
    <w:name w:val="ListLabel 256"/>
    <w:rPr>
      <w:rFonts w:eastAsia="Times New Roman"/>
    </w:rPr>
  </w:style>
  <w:style w:type="character" w:customStyle="1" w:styleId="ListLabel257">
    <w:name w:val="ListLabel 257"/>
    <w:rPr>
      <w:rFonts w:eastAsia="Times New Roman"/>
    </w:rPr>
  </w:style>
  <w:style w:type="character" w:customStyle="1" w:styleId="ListLabel258">
    <w:name w:val="ListLabel 258"/>
    <w:rPr>
      <w:rFonts w:eastAsia="Times New Roman"/>
    </w:rPr>
  </w:style>
  <w:style w:type="character" w:customStyle="1" w:styleId="ListLabel259">
    <w:name w:val="ListLabel 259"/>
    <w:rPr>
      <w:rFonts w:eastAsia="Times New Roman"/>
    </w:rPr>
  </w:style>
  <w:style w:type="character" w:customStyle="1" w:styleId="ListLabel260">
    <w:name w:val="ListLabel 260"/>
    <w:rPr>
      <w:rFonts w:eastAsia="Times New Roman"/>
    </w:rPr>
  </w:style>
  <w:style w:type="character" w:customStyle="1" w:styleId="ListLabel261">
    <w:name w:val="ListLabel 261"/>
    <w:rPr>
      <w:rFonts w:eastAsia="Times New Roman"/>
    </w:rPr>
  </w:style>
  <w:style w:type="character" w:customStyle="1" w:styleId="ListLabel262">
    <w:name w:val="ListLabel 262"/>
    <w:rPr>
      <w:rFonts w:eastAsia="Times New Roman"/>
    </w:rPr>
  </w:style>
  <w:style w:type="character" w:customStyle="1" w:styleId="ListLabel263">
    <w:name w:val="ListLabel 263"/>
    <w:rPr>
      <w:rFonts w:ascii="Verdana" w:eastAsia="Times New Roman" w:hAnsi="Verdana" w:cs="Verdana"/>
      <w:sz w:val="16"/>
    </w:rPr>
  </w:style>
  <w:style w:type="character" w:customStyle="1" w:styleId="ListLabel264">
    <w:name w:val="ListLabel 264"/>
    <w:rPr>
      <w:rFonts w:eastAsia="Times New Roman"/>
    </w:rPr>
  </w:style>
  <w:style w:type="character" w:customStyle="1" w:styleId="ListLabel265">
    <w:name w:val="ListLabel 265"/>
    <w:rPr>
      <w:rFonts w:eastAsia="Times New Roman"/>
    </w:rPr>
  </w:style>
  <w:style w:type="character" w:customStyle="1" w:styleId="ListLabel266">
    <w:name w:val="ListLabel 266"/>
    <w:rPr>
      <w:rFonts w:eastAsia="Times New Roman"/>
    </w:rPr>
  </w:style>
  <w:style w:type="character" w:customStyle="1" w:styleId="ListLabel267">
    <w:name w:val="ListLabel 267"/>
    <w:rPr>
      <w:rFonts w:eastAsia="Times New Roman"/>
    </w:rPr>
  </w:style>
  <w:style w:type="character" w:customStyle="1" w:styleId="ListLabel268">
    <w:name w:val="ListLabel 268"/>
    <w:rPr>
      <w:rFonts w:eastAsia="Times New Roman"/>
    </w:rPr>
  </w:style>
  <w:style w:type="character" w:customStyle="1" w:styleId="ListLabel269">
    <w:name w:val="ListLabel 269"/>
    <w:rPr>
      <w:rFonts w:eastAsia="Times New Roman"/>
    </w:rPr>
  </w:style>
  <w:style w:type="character" w:customStyle="1" w:styleId="ListLabel270">
    <w:name w:val="ListLabel 270"/>
    <w:rPr>
      <w:rFonts w:eastAsia="Times New Roman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rPr>
      <w:rFonts w:eastAsia="Times New Roman" w:cs="Times New Roman"/>
    </w:rPr>
  </w:style>
  <w:style w:type="character" w:customStyle="1" w:styleId="ListLabel274">
    <w:name w:val="ListLabel 274"/>
    <w:rPr>
      <w:rFonts w:eastAsia="Times New Roman" w:cs="Times New Roman"/>
    </w:rPr>
  </w:style>
  <w:style w:type="character" w:customStyle="1" w:styleId="ListLabel275">
    <w:name w:val="ListLabel 275"/>
    <w:rPr>
      <w:rFonts w:eastAsia="Times New Roman" w:cs="Times New Roman"/>
    </w:rPr>
  </w:style>
  <w:style w:type="character" w:customStyle="1" w:styleId="ListLabel276">
    <w:name w:val="ListLabel 276"/>
    <w:rPr>
      <w:rFonts w:eastAsia="Times New Roman" w:cs="Times New Roman"/>
    </w:rPr>
  </w:style>
  <w:style w:type="character" w:customStyle="1" w:styleId="ListLabel277">
    <w:name w:val="ListLabel 277"/>
    <w:rPr>
      <w:rFonts w:eastAsia="Times New Roman" w:cs="Times New Roman"/>
    </w:rPr>
  </w:style>
  <w:style w:type="character" w:customStyle="1" w:styleId="ListLabel278">
    <w:name w:val="ListLabel 278"/>
    <w:rPr>
      <w:rFonts w:eastAsia="Times New Roman" w:cs="Times New Roman"/>
    </w:rPr>
  </w:style>
  <w:style w:type="character" w:customStyle="1" w:styleId="ListLabel279">
    <w:name w:val="ListLabel 279"/>
    <w:rPr>
      <w:rFonts w:eastAsia="Times New Roman" w:cs="Times New Roman"/>
    </w:rPr>
  </w:style>
  <w:style w:type="character" w:customStyle="1" w:styleId="ListLabel280">
    <w:name w:val="ListLabel 280"/>
    <w:rPr>
      <w:rFonts w:eastAsia="Times New Roman" w:cs="Times New Roman"/>
    </w:rPr>
  </w:style>
  <w:style w:type="character" w:customStyle="1" w:styleId="ListLabel281">
    <w:name w:val="ListLabel 281"/>
    <w:rPr>
      <w:rFonts w:ascii="Verdana" w:eastAsia="Times New Roman" w:hAnsi="Verdana" w:cs="Verdana"/>
      <w:sz w:val="16"/>
    </w:rPr>
  </w:style>
  <w:style w:type="character" w:customStyle="1" w:styleId="ListLabel282">
    <w:name w:val="ListLabel 282"/>
    <w:rPr>
      <w:rFonts w:eastAsia="Times New Roman"/>
    </w:rPr>
  </w:style>
  <w:style w:type="character" w:customStyle="1" w:styleId="ListLabel283">
    <w:name w:val="ListLabel 283"/>
    <w:rPr>
      <w:rFonts w:eastAsia="Times New Roman"/>
    </w:rPr>
  </w:style>
  <w:style w:type="character" w:customStyle="1" w:styleId="ListLabel284">
    <w:name w:val="ListLabel 284"/>
    <w:rPr>
      <w:rFonts w:eastAsia="Times New Roman"/>
    </w:rPr>
  </w:style>
  <w:style w:type="character" w:customStyle="1" w:styleId="ListLabel285">
    <w:name w:val="ListLabel 285"/>
    <w:rPr>
      <w:rFonts w:eastAsia="Times New Roman"/>
    </w:rPr>
  </w:style>
  <w:style w:type="character" w:customStyle="1" w:styleId="ListLabel286">
    <w:name w:val="ListLabel 286"/>
    <w:rPr>
      <w:rFonts w:eastAsia="Times New Roman"/>
    </w:rPr>
  </w:style>
  <w:style w:type="character" w:customStyle="1" w:styleId="ListLabel287">
    <w:name w:val="ListLabel 287"/>
    <w:rPr>
      <w:rFonts w:eastAsia="Times New Roman"/>
    </w:rPr>
  </w:style>
  <w:style w:type="character" w:customStyle="1" w:styleId="ListLabel288">
    <w:name w:val="ListLabel 288"/>
    <w:rPr>
      <w:rFonts w:eastAsia="Times New Roman"/>
    </w:rPr>
  </w:style>
  <w:style w:type="character" w:customStyle="1" w:styleId="ListLabel289">
    <w:name w:val="ListLabel 289"/>
    <w:rPr>
      <w:rFonts w:eastAsia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eastAsia="Times New Roman" w:cs="Times New Roman"/>
    </w:rPr>
  </w:style>
  <w:style w:type="character" w:customStyle="1" w:styleId="ListLabel300">
    <w:name w:val="ListLabel 300"/>
    <w:rPr>
      <w:rFonts w:eastAsia="Times New Roman" w:cs="Times New Roman"/>
    </w:rPr>
  </w:style>
  <w:style w:type="character" w:customStyle="1" w:styleId="ListLabel301">
    <w:name w:val="ListLabel 301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rPr>
      <w:rFonts w:eastAsia="Times New Roman" w:cs="Times New Roman"/>
    </w:rPr>
  </w:style>
  <w:style w:type="character" w:customStyle="1" w:styleId="ListLabel303">
    <w:name w:val="ListLabel 303"/>
    <w:rPr>
      <w:rFonts w:eastAsia="Times New Roman" w:cs="Times New Roman"/>
    </w:rPr>
  </w:style>
  <w:style w:type="character" w:customStyle="1" w:styleId="ListLabel304">
    <w:name w:val="ListLabel 304"/>
    <w:rPr>
      <w:rFonts w:eastAsia="Times New Roman" w:cs="Times New Roman"/>
    </w:rPr>
  </w:style>
  <w:style w:type="character" w:customStyle="1" w:styleId="ListLabel305">
    <w:name w:val="ListLabel 305"/>
    <w:rPr>
      <w:rFonts w:eastAsia="Times New Roman" w:cs="Times New Roman"/>
    </w:rPr>
  </w:style>
  <w:style w:type="character" w:customStyle="1" w:styleId="ListLabel306">
    <w:name w:val="ListLabel 306"/>
    <w:rPr>
      <w:rFonts w:eastAsia="Times New Roman" w:cs="Times New Roman"/>
    </w:rPr>
  </w:style>
  <w:style w:type="character" w:customStyle="1" w:styleId="ListLabel307">
    <w:name w:val="ListLabel 307"/>
    <w:rPr>
      <w:rFonts w:eastAsia="Times New Roman" w:cs="Times New Roman"/>
    </w:rPr>
  </w:style>
  <w:style w:type="character" w:customStyle="1" w:styleId="ListLabel308">
    <w:name w:val="ListLabel 308"/>
    <w:rPr>
      <w:rFonts w:ascii="Verdana" w:hAnsi="Verdana" w:cs="Symbol"/>
      <w:b w:val="0"/>
      <w:sz w:val="16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Courier New"/>
    </w:rPr>
  </w:style>
  <w:style w:type="character" w:customStyle="1" w:styleId="ListLabel316">
    <w:name w:val="ListLabel 316"/>
    <w:rPr>
      <w:rFonts w:cs="Wingdings"/>
    </w:rPr>
  </w:style>
  <w:style w:type="character" w:customStyle="1" w:styleId="ListLabel317">
    <w:name w:val="ListLabel 317"/>
    <w:rPr>
      <w:rFonts w:cs="Symbol"/>
      <w:sz w:val="16"/>
    </w:rPr>
  </w:style>
  <w:style w:type="character" w:customStyle="1" w:styleId="ListLabel318">
    <w:name w:val="ListLabel 318"/>
    <w:rPr>
      <w:rFonts w:cs="Courier New"/>
    </w:rPr>
  </w:style>
  <w:style w:type="character" w:customStyle="1" w:styleId="ListLabel319">
    <w:name w:val="ListLabel 319"/>
    <w:rPr>
      <w:rFonts w:cs="Wingdings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Courier New"/>
    </w:rPr>
  </w:style>
  <w:style w:type="character" w:customStyle="1" w:styleId="ListLabel322">
    <w:name w:val="ListLabel 322"/>
    <w:rPr>
      <w:rFonts w:cs="Wingdings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Courier New"/>
    </w:rPr>
  </w:style>
  <w:style w:type="character" w:customStyle="1" w:styleId="ListLabel325">
    <w:name w:val="ListLabel 325"/>
    <w:rPr>
      <w:rFonts w:cs="Wingdings"/>
    </w:rPr>
  </w:style>
  <w:style w:type="character" w:customStyle="1" w:styleId="ListLabel326">
    <w:name w:val="ListLabel 326"/>
    <w:rPr>
      <w:rFonts w:eastAsia="Times New Roman" w:cs="Times New Roman"/>
      <w:b w:val="0"/>
      <w:sz w:val="16"/>
    </w:rPr>
  </w:style>
  <w:style w:type="character" w:customStyle="1" w:styleId="ListLabel327">
    <w:name w:val="ListLabel 327"/>
    <w:rPr>
      <w:rFonts w:eastAsia="Times New Roman" w:cs="Times New Roman"/>
    </w:rPr>
  </w:style>
  <w:style w:type="character" w:customStyle="1" w:styleId="ListLabel328">
    <w:name w:val="ListLabel 328"/>
    <w:rPr>
      <w:rFonts w:eastAsia="Times New Roman" w:cs="Times New Roman"/>
    </w:rPr>
  </w:style>
  <w:style w:type="character" w:customStyle="1" w:styleId="ListLabel329">
    <w:name w:val="ListLabel 329"/>
    <w:rPr>
      <w:rFonts w:eastAsia="Times New Roman" w:cs="Times New Roman"/>
    </w:rPr>
  </w:style>
  <w:style w:type="character" w:customStyle="1" w:styleId="ListLabel330">
    <w:name w:val="ListLabel 330"/>
    <w:rPr>
      <w:rFonts w:eastAsia="Times New Roman" w:cs="Times New Roman"/>
    </w:rPr>
  </w:style>
  <w:style w:type="character" w:customStyle="1" w:styleId="ListLabel331">
    <w:name w:val="ListLabel 331"/>
    <w:rPr>
      <w:rFonts w:eastAsia="Times New Roman" w:cs="Times New Roman"/>
    </w:rPr>
  </w:style>
  <w:style w:type="character" w:customStyle="1" w:styleId="ListLabel332">
    <w:name w:val="ListLabel 332"/>
    <w:rPr>
      <w:rFonts w:eastAsia="Times New Roman" w:cs="Times New Roman"/>
    </w:rPr>
  </w:style>
  <w:style w:type="character" w:customStyle="1" w:styleId="ListLabel333">
    <w:name w:val="ListLabel 333"/>
    <w:rPr>
      <w:rFonts w:eastAsia="Times New Roman" w:cs="Times New Roman"/>
    </w:rPr>
  </w:style>
  <w:style w:type="character" w:customStyle="1" w:styleId="ListLabel334">
    <w:name w:val="ListLabel 334"/>
    <w:rPr>
      <w:rFonts w:eastAsia="Times New Roman" w:cs="Times New Roman"/>
    </w:rPr>
  </w:style>
  <w:style w:type="character" w:customStyle="1" w:styleId="ListLabel335">
    <w:name w:val="ListLabel 335"/>
    <w:rPr>
      <w:rFonts w:ascii="Verdana" w:hAnsi="Verdana" w:cs="Symbol"/>
      <w:sz w:val="16"/>
    </w:rPr>
  </w:style>
  <w:style w:type="character" w:customStyle="1" w:styleId="ListLabel336">
    <w:name w:val="ListLabel 336"/>
    <w:rPr>
      <w:rFonts w:eastAsia="Times New Roman" w:cs="Times New Roman"/>
    </w:rPr>
  </w:style>
  <w:style w:type="character" w:customStyle="1" w:styleId="ListLabel337">
    <w:name w:val="ListLabel 337"/>
    <w:rPr>
      <w:rFonts w:eastAsia="Times New Roman" w:cs="Times New Roman"/>
    </w:rPr>
  </w:style>
  <w:style w:type="character" w:customStyle="1" w:styleId="ListLabel338">
    <w:name w:val="ListLabel 338"/>
    <w:rPr>
      <w:rFonts w:eastAsia="Times New Roman" w:cs="Times New Roman"/>
    </w:rPr>
  </w:style>
  <w:style w:type="character" w:customStyle="1" w:styleId="ListLabel339">
    <w:name w:val="ListLabel 339"/>
    <w:rPr>
      <w:rFonts w:eastAsia="Times New Roman" w:cs="Times New Roman"/>
    </w:rPr>
  </w:style>
  <w:style w:type="character" w:customStyle="1" w:styleId="ListLabel340">
    <w:name w:val="ListLabel 340"/>
    <w:rPr>
      <w:rFonts w:eastAsia="Times New Roman" w:cs="Times New Roman"/>
    </w:rPr>
  </w:style>
  <w:style w:type="character" w:customStyle="1" w:styleId="ListLabel341">
    <w:name w:val="ListLabel 341"/>
    <w:rPr>
      <w:rFonts w:eastAsia="Times New Roman" w:cs="Times New Roman"/>
    </w:rPr>
  </w:style>
  <w:style w:type="character" w:customStyle="1" w:styleId="ListLabel342">
    <w:name w:val="ListLabel 342"/>
    <w:rPr>
      <w:rFonts w:eastAsia="Times New Roman" w:cs="Times New Roman"/>
    </w:rPr>
  </w:style>
  <w:style w:type="character" w:customStyle="1" w:styleId="ListLabel343">
    <w:name w:val="ListLabel 343"/>
    <w:rPr>
      <w:rFonts w:eastAsia="Times New Roman" w:cs="Times New Roman"/>
    </w:rPr>
  </w:style>
  <w:style w:type="character" w:customStyle="1" w:styleId="ListLabel344">
    <w:name w:val="ListLabel 344"/>
    <w:rPr>
      <w:rFonts w:cs="Symbol"/>
      <w:sz w:val="16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Symbol"/>
    </w:rPr>
  </w:style>
  <w:style w:type="character" w:customStyle="1" w:styleId="ListLabel351">
    <w:name w:val="ListLabel 351"/>
    <w:rPr>
      <w:rFonts w:cs="Courier New"/>
    </w:rPr>
  </w:style>
  <w:style w:type="character" w:customStyle="1" w:styleId="ListLabel352">
    <w:name w:val="ListLabel 352"/>
    <w:rPr>
      <w:rFonts w:cs="Wingdings"/>
    </w:rPr>
  </w:style>
  <w:style w:type="character" w:customStyle="1" w:styleId="ListLabel353">
    <w:name w:val="ListLabel 353"/>
    <w:rPr>
      <w:rFonts w:cs="Symbol"/>
      <w:sz w:val="16"/>
    </w:rPr>
  </w:style>
  <w:style w:type="character" w:customStyle="1" w:styleId="ListLabel354">
    <w:name w:val="ListLabel 354"/>
    <w:rPr>
      <w:rFonts w:cs="Courier New"/>
    </w:rPr>
  </w:style>
  <w:style w:type="character" w:customStyle="1" w:styleId="ListLabel355">
    <w:name w:val="ListLabel 355"/>
    <w:rPr>
      <w:rFonts w:cs="Wingdings"/>
    </w:rPr>
  </w:style>
  <w:style w:type="character" w:customStyle="1" w:styleId="ListLabel356">
    <w:name w:val="ListLabel 356"/>
    <w:rPr>
      <w:rFonts w:cs="Symbol"/>
    </w:rPr>
  </w:style>
  <w:style w:type="character" w:customStyle="1" w:styleId="ListLabel357">
    <w:name w:val="ListLabel 357"/>
    <w:rPr>
      <w:rFonts w:cs="Courier New"/>
    </w:rPr>
  </w:style>
  <w:style w:type="character" w:customStyle="1" w:styleId="ListLabel358">
    <w:name w:val="ListLabel 358"/>
    <w:rPr>
      <w:rFonts w:cs="Wingdings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2">
    <w:name w:val="ListLabel 362"/>
    <w:rPr>
      <w:rFonts w:cs="Symbol"/>
      <w:sz w:val="16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Courier New"/>
    </w:rPr>
  </w:style>
  <w:style w:type="character" w:customStyle="1" w:styleId="ListLabel370">
    <w:name w:val="ListLabel 370"/>
    <w:rPr>
      <w:rFonts w:cs="Wingdings"/>
    </w:rPr>
  </w:style>
  <w:style w:type="character" w:customStyle="1" w:styleId="ListLabel371">
    <w:name w:val="ListLabel 371"/>
    <w:rPr>
      <w:rFonts w:eastAsia="Times New Roman" w:cs="Times New Roman"/>
      <w:b w:val="0"/>
      <w:sz w:val="16"/>
    </w:rPr>
  </w:style>
  <w:style w:type="character" w:customStyle="1" w:styleId="ListLabel372">
    <w:name w:val="ListLabel 372"/>
    <w:rPr>
      <w:rFonts w:eastAsia="Times New Roman" w:cs="Times New Roman"/>
    </w:rPr>
  </w:style>
  <w:style w:type="character" w:customStyle="1" w:styleId="ListLabel373">
    <w:name w:val="ListLabel 373"/>
    <w:rPr>
      <w:rFonts w:eastAsia="Times New Roman" w:cs="Times New Roman"/>
    </w:rPr>
  </w:style>
  <w:style w:type="character" w:customStyle="1" w:styleId="ListLabel374">
    <w:name w:val="ListLabel 374"/>
    <w:rPr>
      <w:rFonts w:eastAsia="Times New Roman" w:cs="Times New Roman"/>
    </w:rPr>
  </w:style>
  <w:style w:type="character" w:customStyle="1" w:styleId="ListLabel375">
    <w:name w:val="ListLabel 375"/>
    <w:rPr>
      <w:rFonts w:eastAsia="Times New Roman" w:cs="Times New Roman"/>
    </w:rPr>
  </w:style>
  <w:style w:type="character" w:customStyle="1" w:styleId="ListLabel376">
    <w:name w:val="ListLabel 376"/>
    <w:rPr>
      <w:rFonts w:eastAsia="Times New Roman" w:cs="Times New Roman"/>
    </w:rPr>
  </w:style>
  <w:style w:type="character" w:customStyle="1" w:styleId="ListLabel377">
    <w:name w:val="ListLabel 377"/>
    <w:rPr>
      <w:rFonts w:eastAsia="Times New Roman" w:cs="Times New Roman"/>
    </w:rPr>
  </w:style>
  <w:style w:type="character" w:customStyle="1" w:styleId="ListLabel378">
    <w:name w:val="ListLabel 378"/>
    <w:rPr>
      <w:rFonts w:eastAsia="Times New Roman" w:cs="Times New Roman"/>
    </w:rPr>
  </w:style>
  <w:style w:type="character" w:customStyle="1" w:styleId="ListLabel379">
    <w:name w:val="ListLabel 379"/>
    <w:rPr>
      <w:rFonts w:eastAsia="Times New Roman" w:cs="Times New Roman"/>
    </w:rPr>
  </w:style>
  <w:style w:type="character" w:customStyle="1" w:styleId="ListLabel380">
    <w:name w:val="ListLabel 380"/>
    <w:rPr>
      <w:rFonts w:ascii="Verdana" w:hAnsi="Verdana" w:cs="Symbol"/>
      <w:sz w:val="16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9">
    <w:name w:val="ListLabel 389"/>
    <w:rPr>
      <w:rFonts w:cs="Symbol"/>
      <w:i w:val="0"/>
      <w:sz w:val="16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6">
    <w:name w:val="ListLabel 396"/>
    <w:rPr>
      <w:rFonts w:cs="Courier New"/>
    </w:rPr>
  </w:style>
  <w:style w:type="character" w:customStyle="1" w:styleId="ListLabel397">
    <w:name w:val="ListLabel 397"/>
    <w:rPr>
      <w:rFonts w:cs="Wingdings"/>
    </w:rPr>
  </w:style>
  <w:style w:type="character" w:customStyle="1" w:styleId="ListLabel398">
    <w:name w:val="ListLabel 398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rPr>
      <w:rFonts w:cs="Courier New"/>
    </w:rPr>
  </w:style>
  <w:style w:type="character" w:customStyle="1" w:styleId="ListLabel400">
    <w:name w:val="ListLabel 400"/>
    <w:rPr>
      <w:rFonts w:cs="Wingdings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cs="Courier New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5">
    <w:name w:val="ListLabel 405"/>
    <w:rPr>
      <w:rFonts w:cs="Courier New"/>
    </w:rPr>
  </w:style>
  <w:style w:type="character" w:customStyle="1" w:styleId="ListLabel406">
    <w:name w:val="ListLabel 406"/>
    <w:rPr>
      <w:rFonts w:cs="Wingdings"/>
    </w:rPr>
  </w:style>
  <w:style w:type="character" w:customStyle="1" w:styleId="ListLabel407">
    <w:name w:val="ListLabel 407"/>
    <w:rPr>
      <w:rFonts w:cs="Symbol"/>
      <w:sz w:val="16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9">
    <w:name w:val="ListLabel 409"/>
    <w:rPr>
      <w:rFonts w:cs="Wingdings"/>
    </w:rPr>
  </w:style>
  <w:style w:type="character" w:customStyle="1" w:styleId="ListLabel410">
    <w:name w:val="ListLabel 410"/>
    <w:rPr>
      <w:rFonts w:cs="Symbol"/>
    </w:rPr>
  </w:style>
  <w:style w:type="character" w:customStyle="1" w:styleId="ListLabel411">
    <w:name w:val="ListLabel 411"/>
    <w:rPr>
      <w:rFonts w:cs="Courier New"/>
    </w:rPr>
  </w:style>
  <w:style w:type="character" w:customStyle="1" w:styleId="ListLabel412">
    <w:name w:val="ListLabel 412"/>
    <w:rPr>
      <w:rFonts w:cs="Wingdings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4">
    <w:name w:val="ListLabel 414"/>
    <w:rPr>
      <w:rFonts w:cs="Courier New"/>
    </w:rPr>
  </w:style>
  <w:style w:type="character" w:customStyle="1" w:styleId="ListLabel415">
    <w:name w:val="ListLabel 415"/>
    <w:rPr>
      <w:rFonts w:cs="Wingdings"/>
    </w:rPr>
  </w:style>
  <w:style w:type="character" w:customStyle="1" w:styleId="ListLabel416">
    <w:name w:val="ListLabel 416"/>
    <w:rPr>
      <w:rFonts w:ascii="Verdana" w:hAnsi="Verdana" w:cs="Symbol"/>
      <w:i w:val="0"/>
      <w:sz w:val="16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rFonts w:cs="Wingdings"/>
    </w:rPr>
  </w:style>
  <w:style w:type="character" w:customStyle="1" w:styleId="ListLabel419">
    <w:name w:val="ListLabel 419"/>
    <w:rPr>
      <w:rFonts w:cs="Symbol"/>
    </w:rPr>
  </w:style>
  <w:style w:type="character" w:customStyle="1" w:styleId="ListLabel420">
    <w:name w:val="ListLabel 420"/>
    <w:rPr>
      <w:rFonts w:cs="Courier New"/>
    </w:rPr>
  </w:style>
  <w:style w:type="character" w:customStyle="1" w:styleId="ListLabel421">
    <w:name w:val="ListLabel 421"/>
    <w:rPr>
      <w:rFonts w:cs="Wingdings"/>
    </w:rPr>
  </w:style>
  <w:style w:type="character" w:customStyle="1" w:styleId="ListLabel422">
    <w:name w:val="ListLabel 422"/>
    <w:rPr>
      <w:rFonts w:cs="Symbol"/>
    </w:rPr>
  </w:style>
  <w:style w:type="character" w:customStyle="1" w:styleId="ListLabel423">
    <w:name w:val="ListLabel 423"/>
    <w:rPr>
      <w:rFonts w:cs="Courier New"/>
    </w:rPr>
  </w:style>
  <w:style w:type="character" w:customStyle="1" w:styleId="ListLabel424">
    <w:name w:val="ListLabel 424"/>
    <w:rPr>
      <w:rFonts w:cs="Wingdings"/>
    </w:rPr>
  </w:style>
  <w:style w:type="character" w:customStyle="1" w:styleId="ListLabel425">
    <w:name w:val="ListLabel 425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rPr>
      <w:rFonts w:eastAsia="Times New Roman" w:cs="Times New Roman"/>
    </w:rPr>
  </w:style>
  <w:style w:type="character" w:customStyle="1" w:styleId="ListLabel427">
    <w:name w:val="ListLabel 427"/>
    <w:rPr>
      <w:rFonts w:eastAsia="Times New Roman" w:cs="Times New Roman"/>
    </w:rPr>
  </w:style>
  <w:style w:type="character" w:customStyle="1" w:styleId="ListLabel428">
    <w:name w:val="ListLabel 428"/>
    <w:rPr>
      <w:rFonts w:eastAsia="Times New Roman" w:cs="Times New Roman"/>
    </w:rPr>
  </w:style>
  <w:style w:type="character" w:customStyle="1" w:styleId="ListLabel429">
    <w:name w:val="ListLabel 429"/>
    <w:rPr>
      <w:rFonts w:eastAsia="Times New Roman" w:cs="Times New Roman"/>
    </w:rPr>
  </w:style>
  <w:style w:type="character" w:customStyle="1" w:styleId="ListLabel430">
    <w:name w:val="ListLabel 430"/>
    <w:rPr>
      <w:rFonts w:eastAsia="Times New Roman" w:cs="Times New Roman"/>
    </w:rPr>
  </w:style>
  <w:style w:type="character" w:customStyle="1" w:styleId="ListLabel431">
    <w:name w:val="ListLabel 431"/>
    <w:rPr>
      <w:rFonts w:eastAsia="Times New Roman" w:cs="Times New Roman"/>
    </w:rPr>
  </w:style>
  <w:style w:type="character" w:customStyle="1" w:styleId="ListLabel432">
    <w:name w:val="ListLabel 432"/>
    <w:rPr>
      <w:rFonts w:eastAsia="Times New Roman" w:cs="Times New Roman"/>
    </w:rPr>
  </w:style>
  <w:style w:type="character" w:customStyle="1" w:styleId="ListLabel433">
    <w:name w:val="ListLabel 433"/>
    <w:rPr>
      <w:rFonts w:eastAsia="Times New Roman" w:cs="Times New Roman"/>
    </w:rPr>
  </w:style>
  <w:style w:type="character" w:customStyle="1" w:styleId="ListLabel434">
    <w:name w:val="ListLabel 434"/>
    <w:rPr>
      <w:rFonts w:cs="Times New Roman"/>
      <w:b w:val="0"/>
      <w:sz w:val="16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2">
    <w:name w:val="ListLabel 442"/>
    <w:rPr>
      <w:rFonts w:cs="Times New Roman"/>
    </w:rPr>
  </w:style>
  <w:style w:type="character" w:customStyle="1" w:styleId="ListLabel443">
    <w:name w:val="ListLabel 443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rPr>
      <w:rFonts w:eastAsia="Times New Roman" w:cs="Times New Roman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eastAsia="Times New Roman" w:cs="Times New Roman"/>
    </w:rPr>
  </w:style>
  <w:style w:type="character" w:customStyle="1" w:styleId="ListLabel447">
    <w:name w:val="ListLabel 447"/>
    <w:rPr>
      <w:rFonts w:eastAsia="Times New Roman" w:cs="Times New Roman"/>
    </w:rPr>
  </w:style>
  <w:style w:type="character" w:customStyle="1" w:styleId="ListLabel448">
    <w:name w:val="ListLabel 448"/>
    <w:rPr>
      <w:rFonts w:eastAsia="Times New Roman" w:cs="Times New Roman"/>
    </w:rPr>
  </w:style>
  <w:style w:type="character" w:customStyle="1" w:styleId="ListLabel449">
    <w:name w:val="ListLabel 449"/>
    <w:rPr>
      <w:rFonts w:eastAsia="Times New Roman" w:cs="Times New Roman"/>
    </w:rPr>
  </w:style>
  <w:style w:type="character" w:customStyle="1" w:styleId="ListLabel450">
    <w:name w:val="ListLabel 450"/>
    <w:rPr>
      <w:rFonts w:eastAsia="Times New Roman" w:cs="Times New Roman"/>
    </w:rPr>
  </w:style>
  <w:style w:type="character" w:customStyle="1" w:styleId="ListLabel451">
    <w:name w:val="ListLabel 451"/>
    <w:rPr>
      <w:rFonts w:eastAsia="Times New Roman" w:cs="Times New Roman"/>
    </w:rPr>
  </w:style>
  <w:style w:type="character" w:customStyle="1" w:styleId="ListLabel452">
    <w:name w:val="ListLabel 452"/>
    <w:rPr>
      <w:rFonts w:eastAsia="Times New Roman" w:cs="Times New Roman"/>
      <w:b w:val="0"/>
      <w:sz w:val="16"/>
    </w:rPr>
  </w:style>
  <w:style w:type="character" w:customStyle="1" w:styleId="ListLabel453">
    <w:name w:val="ListLabel 453"/>
    <w:rPr>
      <w:rFonts w:eastAsia="Times New Roman" w:cs="Times New Roman"/>
    </w:rPr>
  </w:style>
  <w:style w:type="character" w:customStyle="1" w:styleId="ListLabel454">
    <w:name w:val="ListLabel 454"/>
    <w:rPr>
      <w:rFonts w:eastAsia="Times New Roman" w:cs="Times New Roman"/>
    </w:rPr>
  </w:style>
  <w:style w:type="character" w:customStyle="1" w:styleId="ListLabel455">
    <w:name w:val="ListLabel 455"/>
    <w:rPr>
      <w:rFonts w:eastAsia="Times New Roman" w:cs="Times New Roman"/>
    </w:rPr>
  </w:style>
  <w:style w:type="character" w:customStyle="1" w:styleId="ListLabel456">
    <w:name w:val="ListLabel 456"/>
    <w:rPr>
      <w:rFonts w:eastAsia="Times New Roman" w:cs="Times New Roman"/>
    </w:rPr>
  </w:style>
  <w:style w:type="character" w:customStyle="1" w:styleId="ListLabel457">
    <w:name w:val="ListLabel 457"/>
    <w:rPr>
      <w:rFonts w:eastAsia="Times New Roman" w:cs="Times New Roman"/>
    </w:rPr>
  </w:style>
  <w:style w:type="character" w:customStyle="1" w:styleId="ListLabel458">
    <w:name w:val="ListLabel 458"/>
    <w:rPr>
      <w:rFonts w:eastAsia="Times New Roman" w:cs="Times New Roman"/>
    </w:rPr>
  </w:style>
  <w:style w:type="character" w:customStyle="1" w:styleId="ListLabel459">
    <w:name w:val="ListLabel 459"/>
    <w:rPr>
      <w:rFonts w:eastAsia="Times New Roman" w:cs="Times New Roman"/>
    </w:rPr>
  </w:style>
  <w:style w:type="character" w:customStyle="1" w:styleId="ListLabel460">
    <w:name w:val="ListLabel 460"/>
    <w:rPr>
      <w:rFonts w:eastAsia="Times New Roman" w:cs="Times New Roman"/>
    </w:rPr>
  </w:style>
  <w:style w:type="character" w:customStyle="1" w:styleId="ListLabel461">
    <w:name w:val="ListLabel 461"/>
    <w:rPr>
      <w:rFonts w:ascii="Verdana" w:hAnsi="Verdana" w:cs="Symbol"/>
      <w:sz w:val="16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70">
    <w:name w:val="ListLabel 470"/>
    <w:rPr>
      <w:rFonts w:eastAsia="Times New Roman" w:cs="Times New Roman"/>
      <w:b w:val="0"/>
      <w:sz w:val="16"/>
    </w:rPr>
  </w:style>
  <w:style w:type="character" w:customStyle="1" w:styleId="ListLabel471">
    <w:name w:val="ListLabel 471"/>
    <w:rPr>
      <w:rFonts w:eastAsia="Times New Roman" w:cs="Times New Roman"/>
    </w:rPr>
  </w:style>
  <w:style w:type="character" w:customStyle="1" w:styleId="ListLabel472">
    <w:name w:val="ListLabel 472"/>
    <w:rPr>
      <w:rFonts w:eastAsia="Times New Roman" w:cs="Times New Roman"/>
    </w:rPr>
  </w:style>
  <w:style w:type="character" w:customStyle="1" w:styleId="ListLabel473">
    <w:name w:val="ListLabel 473"/>
    <w:rPr>
      <w:rFonts w:eastAsia="Times New Roman" w:cs="Times New Roman"/>
    </w:rPr>
  </w:style>
  <w:style w:type="character" w:customStyle="1" w:styleId="ListLabel474">
    <w:name w:val="ListLabel 474"/>
    <w:rPr>
      <w:rFonts w:eastAsia="Times New Roman" w:cs="Times New Roman"/>
    </w:rPr>
  </w:style>
  <w:style w:type="character" w:customStyle="1" w:styleId="ListLabel475">
    <w:name w:val="ListLabel 475"/>
    <w:rPr>
      <w:rFonts w:eastAsia="Times New Roman" w:cs="Times New Roman"/>
    </w:rPr>
  </w:style>
  <w:style w:type="character" w:customStyle="1" w:styleId="ListLabel476">
    <w:name w:val="ListLabel 476"/>
    <w:rPr>
      <w:rFonts w:eastAsia="Times New Roman" w:cs="Times New Roman"/>
    </w:rPr>
  </w:style>
  <w:style w:type="character" w:customStyle="1" w:styleId="ListLabel477">
    <w:name w:val="ListLabel 477"/>
    <w:rPr>
      <w:rFonts w:eastAsia="Times New Roman" w:cs="Times New Roman"/>
    </w:rPr>
  </w:style>
  <w:style w:type="character" w:customStyle="1" w:styleId="ListLabel478">
    <w:name w:val="ListLabel 478"/>
    <w:rPr>
      <w:rFonts w:eastAsia="Times New Roman" w:cs="Times New Roman"/>
    </w:rPr>
  </w:style>
  <w:style w:type="character" w:customStyle="1" w:styleId="ListLabel479">
    <w:name w:val="ListLabel 479"/>
    <w:rPr>
      <w:rFonts w:cs="Symbol"/>
      <w:b w:val="0"/>
      <w:sz w:val="16"/>
    </w:rPr>
  </w:style>
  <w:style w:type="character" w:customStyle="1" w:styleId="ListLabel480">
    <w:name w:val="ListLabel 480"/>
    <w:rPr>
      <w:rFonts w:cs="Courier New"/>
    </w:rPr>
  </w:style>
  <w:style w:type="character" w:customStyle="1" w:styleId="ListLabel481">
    <w:name w:val="ListLabel 481"/>
    <w:rPr>
      <w:rFonts w:cs="Wingdings"/>
    </w:rPr>
  </w:style>
  <w:style w:type="character" w:customStyle="1" w:styleId="ListLabel482">
    <w:name w:val="ListLabel 482"/>
    <w:rPr>
      <w:rFonts w:cs="Symbol"/>
    </w:rPr>
  </w:style>
  <w:style w:type="character" w:customStyle="1" w:styleId="ListLabel483">
    <w:name w:val="ListLabel 483"/>
    <w:rPr>
      <w:rFonts w:cs="Courier New"/>
    </w:rPr>
  </w:style>
  <w:style w:type="character" w:customStyle="1" w:styleId="ListLabel484">
    <w:name w:val="ListLabel 484"/>
    <w:rPr>
      <w:rFonts w:cs="Wingdings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Courier New"/>
    </w:rPr>
  </w:style>
  <w:style w:type="character" w:customStyle="1" w:styleId="ListLabel487">
    <w:name w:val="ListLabel 487"/>
    <w:rPr>
      <w:rFonts w:cs="Wingdings"/>
    </w:rPr>
  </w:style>
  <w:style w:type="character" w:customStyle="1" w:styleId="ListLabel488">
    <w:name w:val="ListLabel 488"/>
    <w:rPr>
      <w:rFonts w:ascii="Verdana" w:hAnsi="Verdana" w:cs="Symbol"/>
      <w:sz w:val="16"/>
    </w:rPr>
  </w:style>
  <w:style w:type="character" w:customStyle="1" w:styleId="ListLabel489">
    <w:name w:val="ListLabel 489"/>
    <w:rPr>
      <w:rFonts w:cs="Courier New"/>
    </w:rPr>
  </w:style>
  <w:style w:type="character" w:customStyle="1" w:styleId="ListLabel490">
    <w:name w:val="ListLabel 490"/>
    <w:rPr>
      <w:rFonts w:cs="Wingdings"/>
    </w:rPr>
  </w:style>
  <w:style w:type="character" w:customStyle="1" w:styleId="ListLabel491">
    <w:name w:val="ListLabel 491"/>
    <w:rPr>
      <w:rFonts w:cs="Symbol"/>
    </w:rPr>
  </w:style>
  <w:style w:type="character" w:customStyle="1" w:styleId="ListLabel492">
    <w:name w:val="ListLabel 492"/>
    <w:rPr>
      <w:rFonts w:cs="Courier New"/>
    </w:rPr>
  </w:style>
  <w:style w:type="character" w:customStyle="1" w:styleId="ListLabel493">
    <w:name w:val="ListLabel 493"/>
    <w:rPr>
      <w:rFonts w:cs="Wingdings"/>
    </w:rPr>
  </w:style>
  <w:style w:type="character" w:customStyle="1" w:styleId="ListLabel494">
    <w:name w:val="ListLabel 494"/>
    <w:rPr>
      <w:rFonts w:cs="Symbol"/>
    </w:rPr>
  </w:style>
  <w:style w:type="character" w:customStyle="1" w:styleId="ListLabel495">
    <w:name w:val="ListLabel 495"/>
    <w:rPr>
      <w:rFonts w:cs="Courier New"/>
    </w:rPr>
  </w:style>
  <w:style w:type="character" w:customStyle="1" w:styleId="ListLabel496">
    <w:name w:val="ListLabel 496"/>
    <w:rPr>
      <w:rFonts w:cs="Wingdings"/>
    </w:rPr>
  </w:style>
  <w:style w:type="character" w:customStyle="1" w:styleId="ListLabel497">
    <w:name w:val="ListLabel 497"/>
    <w:rPr>
      <w:rFonts w:cs="Symbol"/>
      <w:sz w:val="16"/>
    </w:rPr>
  </w:style>
  <w:style w:type="character" w:customStyle="1" w:styleId="ListLabel498">
    <w:name w:val="ListLabel 498"/>
    <w:rPr>
      <w:rFonts w:cs="Courier New"/>
    </w:rPr>
  </w:style>
  <w:style w:type="character" w:customStyle="1" w:styleId="ListLabel499">
    <w:name w:val="ListLabel 499"/>
    <w:rPr>
      <w:rFonts w:cs="Wingdings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Courier New"/>
    </w:rPr>
  </w:style>
  <w:style w:type="character" w:customStyle="1" w:styleId="ListLabel502">
    <w:name w:val="ListLabel 502"/>
    <w:rPr>
      <w:rFonts w:cs="Wingdings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Courier New"/>
    </w:rPr>
  </w:style>
  <w:style w:type="character" w:customStyle="1" w:styleId="ListLabel505">
    <w:name w:val="ListLabel 505"/>
    <w:rPr>
      <w:rFonts w:cs="Wingdings"/>
    </w:rPr>
  </w:style>
  <w:style w:type="character" w:customStyle="1" w:styleId="ListLabel506">
    <w:name w:val="ListLabel 506"/>
    <w:rPr>
      <w:rFonts w:ascii="Verdana" w:hAnsi="Verdana" w:cs="Symbol"/>
      <w:sz w:val="16"/>
    </w:rPr>
  </w:style>
  <w:style w:type="character" w:customStyle="1" w:styleId="ListLabel507">
    <w:name w:val="ListLabel 507"/>
    <w:rPr>
      <w:rFonts w:cs="Courier New"/>
    </w:rPr>
  </w:style>
  <w:style w:type="character" w:customStyle="1" w:styleId="ListLabel508">
    <w:name w:val="ListLabel 508"/>
    <w:rPr>
      <w:rFonts w:cs="Wingdings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Courier New"/>
    </w:rPr>
  </w:style>
  <w:style w:type="character" w:customStyle="1" w:styleId="ListLabel511">
    <w:name w:val="ListLabel 511"/>
    <w:rPr>
      <w:rFonts w:cs="Wingdings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Courier New"/>
    </w:rPr>
  </w:style>
  <w:style w:type="character" w:customStyle="1" w:styleId="ListLabel514">
    <w:name w:val="ListLabel 514"/>
    <w:rPr>
      <w:rFonts w:cs="Wingdings"/>
    </w:rPr>
  </w:style>
  <w:style w:type="character" w:customStyle="1" w:styleId="ListLabel515">
    <w:name w:val="ListLabel 515"/>
    <w:rPr>
      <w:rFonts w:eastAsia="Times New Roman" w:cs="Times New Roman"/>
      <w:b w:val="0"/>
      <w:sz w:val="16"/>
    </w:rPr>
  </w:style>
  <w:style w:type="character" w:customStyle="1" w:styleId="ListLabel516">
    <w:name w:val="ListLabel 516"/>
    <w:rPr>
      <w:rFonts w:eastAsia="Times New Roman" w:cs="Times New Roman"/>
    </w:rPr>
  </w:style>
  <w:style w:type="character" w:customStyle="1" w:styleId="ListLabel517">
    <w:name w:val="ListLabel 517"/>
    <w:rPr>
      <w:rFonts w:eastAsia="Times New Roman" w:cs="Times New Roman"/>
    </w:rPr>
  </w:style>
  <w:style w:type="character" w:customStyle="1" w:styleId="ListLabel518">
    <w:name w:val="ListLabel 518"/>
    <w:rPr>
      <w:rFonts w:eastAsia="Times New Roman" w:cs="Times New Roman"/>
    </w:rPr>
  </w:style>
  <w:style w:type="character" w:customStyle="1" w:styleId="ListLabel519">
    <w:name w:val="ListLabel 519"/>
    <w:rPr>
      <w:rFonts w:eastAsia="Times New Roman" w:cs="Times New Roman"/>
    </w:rPr>
  </w:style>
  <w:style w:type="character" w:customStyle="1" w:styleId="ListLabel520">
    <w:name w:val="ListLabel 520"/>
    <w:rPr>
      <w:rFonts w:eastAsia="Times New Roman" w:cs="Times New Roman"/>
    </w:rPr>
  </w:style>
  <w:style w:type="character" w:customStyle="1" w:styleId="ListLabel521">
    <w:name w:val="ListLabel 521"/>
    <w:rPr>
      <w:rFonts w:eastAsia="Times New Roman" w:cs="Times New Roman"/>
    </w:rPr>
  </w:style>
  <w:style w:type="character" w:customStyle="1" w:styleId="ListLabel522">
    <w:name w:val="ListLabel 522"/>
    <w:rPr>
      <w:rFonts w:eastAsia="Times New Roman" w:cs="Times New Roman"/>
    </w:rPr>
  </w:style>
  <w:style w:type="character" w:customStyle="1" w:styleId="ListLabel523">
    <w:name w:val="ListLabel 523"/>
    <w:rPr>
      <w:rFonts w:eastAsia="Times New Roman" w:cs="Times New Roman"/>
    </w:rPr>
  </w:style>
  <w:style w:type="character" w:customStyle="1" w:styleId="ListLabel524">
    <w:name w:val="ListLabel 524"/>
    <w:rPr>
      <w:rFonts w:ascii="Verdana" w:hAnsi="Verdana" w:cs="Symbol"/>
      <w:i w:val="0"/>
      <w:sz w:val="16"/>
    </w:rPr>
  </w:style>
  <w:style w:type="character" w:customStyle="1" w:styleId="ListLabel525">
    <w:name w:val="ListLabel 525"/>
    <w:rPr>
      <w:rFonts w:cs="Courier New"/>
    </w:rPr>
  </w:style>
  <w:style w:type="character" w:customStyle="1" w:styleId="ListLabel526">
    <w:name w:val="ListLabel 526"/>
    <w:rPr>
      <w:rFonts w:cs="Wingdings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Courier New"/>
    </w:rPr>
  </w:style>
  <w:style w:type="character" w:customStyle="1" w:styleId="ListLabel529">
    <w:name w:val="ListLabel 529"/>
    <w:rPr>
      <w:rFonts w:cs="Wingdings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Courier New"/>
    </w:rPr>
  </w:style>
  <w:style w:type="character" w:customStyle="1" w:styleId="ListLabel532">
    <w:name w:val="ListLabel 532"/>
    <w:rPr>
      <w:rFonts w:cs="Wingdings"/>
    </w:rPr>
  </w:style>
  <w:style w:type="character" w:customStyle="1" w:styleId="ListLabel533">
    <w:name w:val="ListLabel 533"/>
    <w:rPr>
      <w:rFonts w:ascii="Verdana" w:hAnsi="Verdana" w:cs="Symbol"/>
      <w:sz w:val="16"/>
    </w:rPr>
  </w:style>
  <w:style w:type="character" w:customStyle="1" w:styleId="ListLabel534">
    <w:name w:val="ListLabel 534"/>
    <w:rPr>
      <w:rFonts w:cs="Courier New"/>
    </w:rPr>
  </w:style>
  <w:style w:type="character" w:customStyle="1" w:styleId="ListLabel535">
    <w:name w:val="ListLabel 535"/>
    <w:rPr>
      <w:rFonts w:cs="Wingdings"/>
    </w:rPr>
  </w:style>
  <w:style w:type="character" w:customStyle="1" w:styleId="ListLabel536">
    <w:name w:val="ListLabel 536"/>
    <w:rPr>
      <w:rFonts w:cs="Symbol"/>
    </w:rPr>
  </w:style>
  <w:style w:type="character" w:customStyle="1" w:styleId="ListLabel537">
    <w:name w:val="ListLabel 537"/>
    <w:rPr>
      <w:rFonts w:cs="Courier New"/>
    </w:rPr>
  </w:style>
  <w:style w:type="character" w:customStyle="1" w:styleId="ListLabel538">
    <w:name w:val="ListLabel 538"/>
    <w:rPr>
      <w:rFonts w:cs="Wingdings"/>
    </w:rPr>
  </w:style>
  <w:style w:type="character" w:customStyle="1" w:styleId="ListLabel539">
    <w:name w:val="ListLabel 539"/>
    <w:rPr>
      <w:rFonts w:cs="Symbol"/>
    </w:rPr>
  </w:style>
  <w:style w:type="character" w:customStyle="1" w:styleId="ListLabel540">
    <w:name w:val="ListLabel 540"/>
    <w:rPr>
      <w:rFonts w:cs="Courier New"/>
    </w:rPr>
  </w:style>
  <w:style w:type="character" w:customStyle="1" w:styleId="ListLabel541">
    <w:name w:val="ListLabel 541"/>
    <w:rPr>
      <w:rFonts w:cs="Wingdings"/>
    </w:rPr>
  </w:style>
  <w:style w:type="character" w:customStyle="1" w:styleId="ListLabel542">
    <w:name w:val="ListLabel 542"/>
    <w:rPr>
      <w:rFonts w:ascii="Verdana" w:hAnsi="Verdana" w:cs="Symbol"/>
      <w:sz w:val="16"/>
    </w:rPr>
  </w:style>
  <w:style w:type="character" w:customStyle="1" w:styleId="ListLabel543">
    <w:name w:val="ListLabel 543"/>
    <w:rPr>
      <w:rFonts w:cs="Courier New"/>
    </w:rPr>
  </w:style>
  <w:style w:type="character" w:customStyle="1" w:styleId="ListLabel544">
    <w:name w:val="ListLabel 544"/>
    <w:rPr>
      <w:rFonts w:cs="Wingdings"/>
    </w:rPr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Courier New"/>
    </w:rPr>
  </w:style>
  <w:style w:type="character" w:customStyle="1" w:styleId="ListLabel547">
    <w:name w:val="ListLabel 547"/>
    <w:rPr>
      <w:rFonts w:cs="Wingdings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Courier New"/>
    </w:rPr>
  </w:style>
  <w:style w:type="character" w:customStyle="1" w:styleId="ListLabel550">
    <w:name w:val="ListLabel 550"/>
    <w:rPr>
      <w:rFonts w:cs="Wingdings"/>
    </w:rPr>
  </w:style>
  <w:style w:type="character" w:customStyle="1" w:styleId="ListLabel551">
    <w:name w:val="ListLabel 551"/>
    <w:rPr>
      <w:rFonts w:eastAsia="Times New Roman" w:cs="Times New Roman"/>
      <w:b w:val="0"/>
      <w:sz w:val="16"/>
    </w:rPr>
  </w:style>
  <w:style w:type="character" w:customStyle="1" w:styleId="ListLabel552">
    <w:name w:val="ListLabel 552"/>
    <w:rPr>
      <w:rFonts w:eastAsia="Times New Roman" w:cs="Times New Roman"/>
    </w:rPr>
  </w:style>
  <w:style w:type="character" w:customStyle="1" w:styleId="ListLabel553">
    <w:name w:val="ListLabel 553"/>
    <w:rPr>
      <w:rFonts w:eastAsia="Times New Roman" w:cs="Times New Roman"/>
    </w:rPr>
  </w:style>
  <w:style w:type="character" w:customStyle="1" w:styleId="ListLabel554">
    <w:name w:val="ListLabel 554"/>
    <w:rPr>
      <w:rFonts w:eastAsia="Times New Roman" w:cs="Times New Roman"/>
    </w:rPr>
  </w:style>
  <w:style w:type="character" w:customStyle="1" w:styleId="ListLabel555">
    <w:name w:val="ListLabel 555"/>
    <w:rPr>
      <w:rFonts w:eastAsia="Times New Roman" w:cs="Times New Roman"/>
    </w:rPr>
  </w:style>
  <w:style w:type="character" w:customStyle="1" w:styleId="ListLabel556">
    <w:name w:val="ListLabel 556"/>
    <w:rPr>
      <w:rFonts w:eastAsia="Times New Roman" w:cs="Times New Roman"/>
    </w:rPr>
  </w:style>
  <w:style w:type="character" w:customStyle="1" w:styleId="ListLabel557">
    <w:name w:val="ListLabel 557"/>
    <w:rPr>
      <w:rFonts w:eastAsia="Times New Roman" w:cs="Times New Roman"/>
    </w:rPr>
  </w:style>
  <w:style w:type="character" w:customStyle="1" w:styleId="ListLabel558">
    <w:name w:val="ListLabel 558"/>
    <w:rPr>
      <w:rFonts w:eastAsia="Times New Roman" w:cs="Times New Roman"/>
    </w:rPr>
  </w:style>
  <w:style w:type="character" w:customStyle="1" w:styleId="ListLabel559">
    <w:name w:val="ListLabel 559"/>
    <w:rPr>
      <w:rFonts w:eastAsia="Times New Roman" w:cs="Times New Roman"/>
    </w:rPr>
  </w:style>
  <w:style w:type="character" w:customStyle="1" w:styleId="ListLabel560">
    <w:name w:val="ListLabel 560"/>
    <w:rPr>
      <w:rFonts w:ascii="Verdana" w:hAnsi="Verdana" w:cs="Symbol"/>
      <w:sz w:val="16"/>
    </w:rPr>
  </w:style>
  <w:style w:type="character" w:customStyle="1" w:styleId="ListLabel561">
    <w:name w:val="ListLabel 561"/>
    <w:rPr>
      <w:rFonts w:cs="Courier New"/>
    </w:rPr>
  </w:style>
  <w:style w:type="character" w:customStyle="1" w:styleId="ListLabel562">
    <w:name w:val="ListLabel 562"/>
    <w:rPr>
      <w:rFonts w:cs="Wingdings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Courier New"/>
    </w:rPr>
  </w:style>
  <w:style w:type="character" w:customStyle="1" w:styleId="ListLabel565">
    <w:name w:val="ListLabel 565"/>
    <w:rPr>
      <w:rFonts w:cs="Wingdings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Courier New"/>
    </w:rPr>
  </w:style>
  <w:style w:type="character" w:customStyle="1" w:styleId="ListLabel568">
    <w:name w:val="ListLabel 568"/>
    <w:rPr>
      <w:rFonts w:cs="Wingdings"/>
    </w:rPr>
  </w:style>
  <w:style w:type="character" w:customStyle="1" w:styleId="ListLabel569">
    <w:name w:val="ListLabel 569"/>
    <w:rPr>
      <w:rFonts w:eastAsia="Times New Roman" w:cs="Times New Roman"/>
    </w:rPr>
  </w:style>
  <w:style w:type="character" w:customStyle="1" w:styleId="ListLabel570">
    <w:name w:val="ListLabel 570"/>
    <w:rPr>
      <w:rFonts w:eastAsia="Times New Roman" w:cs="Times New Roman"/>
    </w:rPr>
  </w:style>
  <w:style w:type="character" w:customStyle="1" w:styleId="ListLabel571">
    <w:name w:val="ListLabel 571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Pr>
      <w:rFonts w:eastAsia="Times New Roman" w:cs="Times New Roman"/>
    </w:rPr>
  </w:style>
  <w:style w:type="character" w:customStyle="1" w:styleId="ListLabel573">
    <w:name w:val="ListLabel 573"/>
    <w:rPr>
      <w:rFonts w:eastAsia="Times New Roman" w:cs="Times New Roman"/>
    </w:rPr>
  </w:style>
  <w:style w:type="character" w:customStyle="1" w:styleId="ListLabel574">
    <w:name w:val="ListLabel 574"/>
    <w:rPr>
      <w:rFonts w:eastAsia="Times New Roman" w:cs="Times New Roman"/>
    </w:rPr>
  </w:style>
  <w:style w:type="character" w:customStyle="1" w:styleId="ListLabel575">
    <w:name w:val="ListLabel 575"/>
    <w:rPr>
      <w:rFonts w:eastAsia="Times New Roman" w:cs="Times New Roman"/>
    </w:rPr>
  </w:style>
  <w:style w:type="character" w:customStyle="1" w:styleId="ListLabel576">
    <w:name w:val="ListLabel 576"/>
    <w:rPr>
      <w:rFonts w:eastAsia="Times New Roman" w:cs="Times New Roman"/>
    </w:rPr>
  </w:style>
  <w:style w:type="character" w:customStyle="1" w:styleId="ListLabel577">
    <w:name w:val="ListLabel 577"/>
    <w:rPr>
      <w:rFonts w:eastAsia="Times New Roman" w:cs="Times New Roman"/>
    </w:rPr>
  </w:style>
  <w:style w:type="character" w:customStyle="1" w:styleId="ListLabel578">
    <w:name w:val="ListLabel 578"/>
    <w:rPr>
      <w:rFonts w:ascii="Verdana" w:hAnsi="Verdana" w:cs="Symbol"/>
      <w:b w:val="0"/>
      <w:sz w:val="16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4">
    <w:name w:val="ListLabel 584"/>
    <w:rPr>
      <w:rFonts w:cs="Symbol"/>
    </w:rPr>
  </w:style>
  <w:style w:type="character" w:customStyle="1" w:styleId="ListLabel585">
    <w:name w:val="ListLabel 585"/>
    <w:rPr>
      <w:rFonts w:cs="Courier New"/>
    </w:rPr>
  </w:style>
  <w:style w:type="character" w:customStyle="1" w:styleId="ListLabel586">
    <w:name w:val="ListLabel 586"/>
    <w:rPr>
      <w:rFonts w:cs="Wingdings"/>
    </w:rPr>
  </w:style>
  <w:style w:type="character" w:customStyle="1" w:styleId="ListLabel587">
    <w:name w:val="ListLabel 587"/>
    <w:rPr>
      <w:rFonts w:cs="Symbol"/>
      <w:sz w:val="16"/>
    </w:rPr>
  </w:style>
  <w:style w:type="character" w:customStyle="1" w:styleId="ListLabel588">
    <w:name w:val="ListLabel 588"/>
    <w:rPr>
      <w:rFonts w:cs="Courier New"/>
    </w:rPr>
  </w:style>
  <w:style w:type="character" w:customStyle="1" w:styleId="ListLabel589">
    <w:name w:val="ListLabel 589"/>
    <w:rPr>
      <w:rFonts w:cs="Wingdings"/>
    </w:rPr>
  </w:style>
  <w:style w:type="character" w:customStyle="1" w:styleId="ListLabel590">
    <w:name w:val="ListLabel 590"/>
    <w:rPr>
      <w:rFonts w:cs="Symbol"/>
    </w:rPr>
  </w:style>
  <w:style w:type="character" w:customStyle="1" w:styleId="ListLabel591">
    <w:name w:val="ListLabel 591"/>
    <w:rPr>
      <w:rFonts w:cs="Courier New"/>
    </w:rPr>
  </w:style>
  <w:style w:type="character" w:customStyle="1" w:styleId="ListLabel592">
    <w:name w:val="ListLabel 592"/>
    <w:rPr>
      <w:rFonts w:cs="Wingdings"/>
    </w:rPr>
  </w:style>
  <w:style w:type="character" w:customStyle="1" w:styleId="ListLabel593">
    <w:name w:val="ListLabel 593"/>
    <w:rPr>
      <w:rFonts w:cs="Symbol"/>
    </w:rPr>
  </w:style>
  <w:style w:type="character" w:customStyle="1" w:styleId="ListLabel594">
    <w:name w:val="ListLabel 594"/>
    <w:rPr>
      <w:rFonts w:cs="Courier New"/>
    </w:rPr>
  </w:style>
  <w:style w:type="character" w:customStyle="1" w:styleId="ListLabel595">
    <w:name w:val="ListLabel 595"/>
    <w:rPr>
      <w:rFonts w:cs="Wingdings"/>
    </w:rPr>
  </w:style>
  <w:style w:type="character" w:customStyle="1" w:styleId="ListLabel596">
    <w:name w:val="ListLabel 596"/>
    <w:rPr>
      <w:rFonts w:eastAsia="Times New Roman" w:cs="Times New Roman"/>
      <w:b w:val="0"/>
      <w:sz w:val="16"/>
    </w:rPr>
  </w:style>
  <w:style w:type="character" w:customStyle="1" w:styleId="ListLabel597">
    <w:name w:val="ListLabel 597"/>
    <w:rPr>
      <w:rFonts w:eastAsia="Times New Roman" w:cs="Times New Roman"/>
    </w:rPr>
  </w:style>
  <w:style w:type="character" w:customStyle="1" w:styleId="ListLabel598">
    <w:name w:val="ListLabel 598"/>
    <w:rPr>
      <w:rFonts w:eastAsia="Times New Roman" w:cs="Times New Roman"/>
    </w:rPr>
  </w:style>
  <w:style w:type="character" w:customStyle="1" w:styleId="ListLabel599">
    <w:name w:val="ListLabel 599"/>
    <w:rPr>
      <w:rFonts w:eastAsia="Times New Roman" w:cs="Times New Roman"/>
    </w:rPr>
  </w:style>
  <w:style w:type="character" w:customStyle="1" w:styleId="ListLabel600">
    <w:name w:val="ListLabel 600"/>
    <w:rPr>
      <w:rFonts w:eastAsia="Times New Roman" w:cs="Times New Roman"/>
    </w:rPr>
  </w:style>
  <w:style w:type="character" w:customStyle="1" w:styleId="ListLabel601">
    <w:name w:val="ListLabel 601"/>
    <w:rPr>
      <w:rFonts w:eastAsia="Times New Roman" w:cs="Times New Roman"/>
    </w:rPr>
  </w:style>
  <w:style w:type="character" w:customStyle="1" w:styleId="ListLabel602">
    <w:name w:val="ListLabel 602"/>
    <w:rPr>
      <w:rFonts w:eastAsia="Times New Roman" w:cs="Times New Roman"/>
    </w:rPr>
  </w:style>
  <w:style w:type="character" w:customStyle="1" w:styleId="ListLabel603">
    <w:name w:val="ListLabel 603"/>
    <w:rPr>
      <w:rFonts w:eastAsia="Times New Roman" w:cs="Times New Roman"/>
    </w:rPr>
  </w:style>
  <w:style w:type="character" w:customStyle="1" w:styleId="ListLabel604">
    <w:name w:val="ListLabel 604"/>
    <w:rPr>
      <w:rFonts w:eastAsia="Times New Roman" w:cs="Times New Roman"/>
    </w:rPr>
  </w:style>
  <w:style w:type="character" w:customStyle="1" w:styleId="ListLabel605">
    <w:name w:val="ListLabel 605"/>
    <w:rPr>
      <w:rFonts w:ascii="Verdana" w:hAnsi="Verdana" w:cs="Symbol"/>
      <w:sz w:val="16"/>
    </w:rPr>
  </w:style>
  <w:style w:type="character" w:customStyle="1" w:styleId="ListLabel606">
    <w:name w:val="ListLabel 606"/>
    <w:rPr>
      <w:rFonts w:eastAsia="Times New Roman" w:cs="Times New Roman"/>
    </w:rPr>
  </w:style>
  <w:style w:type="character" w:customStyle="1" w:styleId="ListLabel607">
    <w:name w:val="ListLabel 607"/>
    <w:rPr>
      <w:rFonts w:eastAsia="Times New Roman" w:cs="Times New Roman"/>
    </w:rPr>
  </w:style>
  <w:style w:type="character" w:customStyle="1" w:styleId="ListLabel608">
    <w:name w:val="ListLabel 608"/>
    <w:rPr>
      <w:rFonts w:eastAsia="Times New Roman" w:cs="Times New Roman"/>
    </w:rPr>
  </w:style>
  <w:style w:type="character" w:customStyle="1" w:styleId="ListLabel609">
    <w:name w:val="ListLabel 609"/>
    <w:rPr>
      <w:rFonts w:eastAsia="Times New Roman" w:cs="Times New Roman"/>
    </w:rPr>
  </w:style>
  <w:style w:type="character" w:customStyle="1" w:styleId="ListLabel610">
    <w:name w:val="ListLabel 610"/>
    <w:rPr>
      <w:rFonts w:eastAsia="Times New Roman" w:cs="Times New Roman"/>
    </w:rPr>
  </w:style>
  <w:style w:type="character" w:customStyle="1" w:styleId="ListLabel611">
    <w:name w:val="ListLabel 611"/>
    <w:rPr>
      <w:rFonts w:eastAsia="Times New Roman" w:cs="Times New Roman"/>
    </w:rPr>
  </w:style>
  <w:style w:type="character" w:customStyle="1" w:styleId="ListLabel612">
    <w:name w:val="ListLabel 612"/>
    <w:rPr>
      <w:rFonts w:eastAsia="Times New Roman" w:cs="Times New Roman"/>
    </w:rPr>
  </w:style>
  <w:style w:type="character" w:customStyle="1" w:styleId="ListLabel613">
    <w:name w:val="ListLabel 613"/>
    <w:rPr>
      <w:rFonts w:eastAsia="Times New Roman" w:cs="Times New Roman"/>
    </w:rPr>
  </w:style>
  <w:style w:type="character" w:customStyle="1" w:styleId="ListLabel614">
    <w:name w:val="ListLabel 614"/>
    <w:rPr>
      <w:rFonts w:cs="Symbol"/>
      <w:sz w:val="16"/>
    </w:rPr>
  </w:style>
  <w:style w:type="character" w:customStyle="1" w:styleId="ListLabel615">
    <w:name w:val="ListLabel 615"/>
    <w:rPr>
      <w:rFonts w:cs="Courier New"/>
    </w:rPr>
  </w:style>
  <w:style w:type="character" w:customStyle="1" w:styleId="ListLabel616">
    <w:name w:val="ListLabel 616"/>
    <w:rPr>
      <w:rFonts w:cs="Wingdings"/>
    </w:rPr>
  </w:style>
  <w:style w:type="character" w:customStyle="1" w:styleId="ListLabel617">
    <w:name w:val="ListLabel 617"/>
    <w:rPr>
      <w:rFonts w:cs="Symbol"/>
    </w:rPr>
  </w:style>
  <w:style w:type="character" w:customStyle="1" w:styleId="ListLabel618">
    <w:name w:val="ListLabel 618"/>
    <w:rPr>
      <w:rFonts w:cs="Courier New"/>
    </w:rPr>
  </w:style>
  <w:style w:type="character" w:customStyle="1" w:styleId="ListLabel619">
    <w:name w:val="ListLabel 619"/>
    <w:rPr>
      <w:rFonts w:cs="Wingdings"/>
    </w:rPr>
  </w:style>
  <w:style w:type="character" w:customStyle="1" w:styleId="ListLabel620">
    <w:name w:val="ListLabel 620"/>
    <w:rPr>
      <w:rFonts w:cs="Symbol"/>
    </w:rPr>
  </w:style>
  <w:style w:type="character" w:customStyle="1" w:styleId="ListLabel621">
    <w:name w:val="ListLabel 621"/>
    <w:rPr>
      <w:rFonts w:cs="Courier New"/>
    </w:rPr>
  </w:style>
  <w:style w:type="character" w:customStyle="1" w:styleId="ListLabel622">
    <w:name w:val="ListLabel 622"/>
    <w:rPr>
      <w:rFonts w:cs="Wingdings"/>
    </w:rPr>
  </w:style>
  <w:style w:type="character" w:customStyle="1" w:styleId="ListLabel623">
    <w:name w:val="ListLabel 623"/>
    <w:rPr>
      <w:rFonts w:cs="Symbol"/>
      <w:sz w:val="16"/>
    </w:rPr>
  </w:style>
  <w:style w:type="character" w:customStyle="1" w:styleId="ListLabel624">
    <w:name w:val="ListLabel 624"/>
    <w:rPr>
      <w:rFonts w:cs="Courier New"/>
    </w:rPr>
  </w:style>
  <w:style w:type="character" w:customStyle="1" w:styleId="ListLabel625">
    <w:name w:val="ListLabel 625"/>
    <w:rPr>
      <w:rFonts w:cs="Wingdings"/>
    </w:rPr>
  </w:style>
  <w:style w:type="character" w:customStyle="1" w:styleId="ListLabel626">
    <w:name w:val="ListLabel 626"/>
    <w:rPr>
      <w:rFonts w:cs="Symbol"/>
    </w:rPr>
  </w:style>
  <w:style w:type="character" w:customStyle="1" w:styleId="ListLabel627">
    <w:name w:val="ListLabel 627"/>
    <w:rPr>
      <w:rFonts w:cs="Courier New"/>
    </w:rPr>
  </w:style>
  <w:style w:type="character" w:customStyle="1" w:styleId="ListLabel628">
    <w:name w:val="ListLabel 628"/>
    <w:rPr>
      <w:rFonts w:cs="Wingdings"/>
    </w:rPr>
  </w:style>
  <w:style w:type="character" w:customStyle="1" w:styleId="ListLabel629">
    <w:name w:val="ListLabel 629"/>
    <w:rPr>
      <w:rFonts w:cs="Symbol"/>
    </w:rPr>
  </w:style>
  <w:style w:type="character" w:customStyle="1" w:styleId="ListLabel630">
    <w:name w:val="ListLabel 630"/>
    <w:rPr>
      <w:rFonts w:cs="Courier New"/>
    </w:rPr>
  </w:style>
  <w:style w:type="character" w:customStyle="1" w:styleId="ListLabel631">
    <w:name w:val="ListLabel 631"/>
    <w:rPr>
      <w:rFonts w:cs="Wingdings"/>
    </w:rPr>
  </w:style>
  <w:style w:type="character" w:customStyle="1" w:styleId="ListLabel632">
    <w:name w:val="ListLabel 632"/>
    <w:rPr>
      <w:rFonts w:cs="Symbol"/>
      <w:sz w:val="16"/>
    </w:rPr>
  </w:style>
  <w:style w:type="character" w:customStyle="1" w:styleId="ListLabel633">
    <w:name w:val="ListLabel 633"/>
    <w:rPr>
      <w:rFonts w:cs="Courier New"/>
    </w:rPr>
  </w:style>
  <w:style w:type="character" w:customStyle="1" w:styleId="ListLabel634">
    <w:name w:val="ListLabel 634"/>
    <w:rPr>
      <w:rFonts w:cs="Wingdings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Courier New"/>
    </w:rPr>
  </w:style>
  <w:style w:type="character" w:customStyle="1" w:styleId="ListLabel637">
    <w:name w:val="ListLabel 637"/>
    <w:rPr>
      <w:rFonts w:cs="Wingdings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Courier New"/>
    </w:rPr>
  </w:style>
  <w:style w:type="character" w:customStyle="1" w:styleId="ListLabel640">
    <w:name w:val="ListLabel 640"/>
    <w:rPr>
      <w:rFonts w:cs="Wingdings"/>
    </w:rPr>
  </w:style>
  <w:style w:type="character" w:customStyle="1" w:styleId="ListLabel641">
    <w:name w:val="ListLabel 641"/>
    <w:rPr>
      <w:rFonts w:eastAsia="Times New Roman" w:cs="Times New Roman"/>
      <w:b w:val="0"/>
      <w:sz w:val="16"/>
    </w:rPr>
  </w:style>
  <w:style w:type="character" w:customStyle="1" w:styleId="ListLabel642">
    <w:name w:val="ListLabel 642"/>
    <w:rPr>
      <w:rFonts w:eastAsia="Times New Roman" w:cs="Times New Roman"/>
    </w:rPr>
  </w:style>
  <w:style w:type="character" w:customStyle="1" w:styleId="ListLabel643">
    <w:name w:val="ListLabel 643"/>
    <w:rPr>
      <w:rFonts w:eastAsia="Times New Roman" w:cs="Times New Roman"/>
    </w:rPr>
  </w:style>
  <w:style w:type="character" w:customStyle="1" w:styleId="ListLabel644">
    <w:name w:val="ListLabel 644"/>
    <w:rPr>
      <w:rFonts w:eastAsia="Times New Roman" w:cs="Times New Roman"/>
    </w:rPr>
  </w:style>
  <w:style w:type="character" w:customStyle="1" w:styleId="ListLabel645">
    <w:name w:val="ListLabel 645"/>
    <w:rPr>
      <w:rFonts w:eastAsia="Times New Roman" w:cs="Times New Roman"/>
    </w:rPr>
  </w:style>
  <w:style w:type="character" w:customStyle="1" w:styleId="ListLabel646">
    <w:name w:val="ListLabel 646"/>
    <w:rPr>
      <w:rFonts w:eastAsia="Times New Roman" w:cs="Times New Roman"/>
    </w:rPr>
  </w:style>
  <w:style w:type="character" w:customStyle="1" w:styleId="ListLabel647">
    <w:name w:val="ListLabel 647"/>
    <w:rPr>
      <w:rFonts w:eastAsia="Times New Roman" w:cs="Times New Roman"/>
    </w:rPr>
  </w:style>
  <w:style w:type="character" w:customStyle="1" w:styleId="ListLabel648">
    <w:name w:val="ListLabel 648"/>
    <w:rPr>
      <w:rFonts w:eastAsia="Times New Roman" w:cs="Times New Roman"/>
    </w:rPr>
  </w:style>
  <w:style w:type="character" w:customStyle="1" w:styleId="ListLabel649">
    <w:name w:val="ListLabel 649"/>
    <w:rPr>
      <w:rFonts w:eastAsia="Times New Roman" w:cs="Times New Roman"/>
    </w:rPr>
  </w:style>
  <w:style w:type="character" w:customStyle="1" w:styleId="ListLabel650">
    <w:name w:val="ListLabel 650"/>
    <w:rPr>
      <w:rFonts w:ascii="Verdana" w:hAnsi="Verdana" w:cs="Symbol"/>
      <w:sz w:val="16"/>
    </w:rPr>
  </w:style>
  <w:style w:type="character" w:customStyle="1" w:styleId="ListLabel651">
    <w:name w:val="ListLabel 651"/>
    <w:rPr>
      <w:rFonts w:cs="Courier New"/>
    </w:rPr>
  </w:style>
  <w:style w:type="character" w:customStyle="1" w:styleId="ListLabel652">
    <w:name w:val="ListLabel 652"/>
    <w:rPr>
      <w:rFonts w:cs="Wingdings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Courier New"/>
    </w:rPr>
  </w:style>
  <w:style w:type="character" w:customStyle="1" w:styleId="ListLabel655">
    <w:name w:val="ListLabel 655"/>
    <w:rPr>
      <w:rFonts w:cs="Wingdings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Courier New"/>
    </w:rPr>
  </w:style>
  <w:style w:type="character" w:customStyle="1" w:styleId="ListLabel658">
    <w:name w:val="ListLabel 658"/>
    <w:rPr>
      <w:rFonts w:cs="Wingdings"/>
    </w:rPr>
  </w:style>
  <w:style w:type="character" w:customStyle="1" w:styleId="ListLabel659">
    <w:name w:val="ListLabel 659"/>
    <w:rPr>
      <w:rFonts w:cs="Symbol"/>
      <w:i w:val="0"/>
      <w:sz w:val="16"/>
    </w:rPr>
  </w:style>
  <w:style w:type="character" w:customStyle="1" w:styleId="ListLabel660">
    <w:name w:val="ListLabel 660"/>
    <w:rPr>
      <w:rFonts w:cs="Courier New"/>
    </w:rPr>
  </w:style>
  <w:style w:type="character" w:customStyle="1" w:styleId="ListLabel661">
    <w:name w:val="ListLabel 661"/>
    <w:rPr>
      <w:rFonts w:cs="Wingdings"/>
    </w:rPr>
  </w:style>
  <w:style w:type="character" w:customStyle="1" w:styleId="ListLabel662">
    <w:name w:val="ListLabel 662"/>
    <w:rPr>
      <w:rFonts w:cs="Symbol"/>
    </w:rPr>
  </w:style>
  <w:style w:type="character" w:customStyle="1" w:styleId="ListLabel663">
    <w:name w:val="ListLabel 663"/>
    <w:rPr>
      <w:rFonts w:cs="Courier New"/>
    </w:rPr>
  </w:style>
  <w:style w:type="character" w:customStyle="1" w:styleId="ListLabel664">
    <w:name w:val="ListLabel 664"/>
    <w:rPr>
      <w:rFonts w:cs="Wingdings"/>
    </w:rPr>
  </w:style>
  <w:style w:type="character" w:customStyle="1" w:styleId="ListLabel665">
    <w:name w:val="ListLabel 665"/>
    <w:rPr>
      <w:rFonts w:cs="Symbol"/>
    </w:rPr>
  </w:style>
  <w:style w:type="character" w:customStyle="1" w:styleId="ListLabel666">
    <w:name w:val="ListLabel 666"/>
    <w:rPr>
      <w:rFonts w:cs="Courier New"/>
    </w:rPr>
  </w:style>
  <w:style w:type="character" w:customStyle="1" w:styleId="ListLabel667">
    <w:name w:val="ListLabel 667"/>
    <w:rPr>
      <w:rFonts w:cs="Wingdings"/>
    </w:rPr>
  </w:style>
  <w:style w:type="character" w:customStyle="1" w:styleId="ListLabel668">
    <w:name w:val="ListLabel 668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Pr>
      <w:rFonts w:cs="Courier New"/>
    </w:rPr>
  </w:style>
  <w:style w:type="character" w:customStyle="1" w:styleId="ListLabel670">
    <w:name w:val="ListLabel 670"/>
    <w:rPr>
      <w:rFonts w:cs="Wingdings"/>
    </w:rPr>
  </w:style>
  <w:style w:type="character" w:customStyle="1" w:styleId="ListLabel671">
    <w:name w:val="ListLabel 671"/>
    <w:rPr>
      <w:rFonts w:cs="Symbol"/>
    </w:rPr>
  </w:style>
  <w:style w:type="character" w:customStyle="1" w:styleId="ListLabel672">
    <w:name w:val="ListLabel 672"/>
    <w:rPr>
      <w:rFonts w:cs="Courier New"/>
    </w:rPr>
  </w:style>
  <w:style w:type="character" w:customStyle="1" w:styleId="ListLabel673">
    <w:name w:val="ListLabel 673"/>
    <w:rPr>
      <w:rFonts w:cs="Wingdings"/>
    </w:rPr>
  </w:style>
  <w:style w:type="character" w:customStyle="1" w:styleId="ListLabel674">
    <w:name w:val="ListLabel 674"/>
    <w:rPr>
      <w:rFonts w:cs="Symbol"/>
    </w:rPr>
  </w:style>
  <w:style w:type="character" w:customStyle="1" w:styleId="ListLabel675">
    <w:name w:val="ListLabel 675"/>
    <w:rPr>
      <w:rFonts w:cs="Courier New"/>
    </w:rPr>
  </w:style>
  <w:style w:type="character" w:customStyle="1" w:styleId="ListLabel676">
    <w:name w:val="ListLabel 676"/>
    <w:rPr>
      <w:rFonts w:cs="Wingdings"/>
    </w:rPr>
  </w:style>
  <w:style w:type="character" w:customStyle="1" w:styleId="ListLabel677">
    <w:name w:val="ListLabel 677"/>
    <w:rPr>
      <w:rFonts w:cs="Symbol"/>
      <w:sz w:val="16"/>
    </w:rPr>
  </w:style>
  <w:style w:type="character" w:customStyle="1" w:styleId="ListLabel678">
    <w:name w:val="ListLabel 678"/>
    <w:rPr>
      <w:rFonts w:cs="Courier New"/>
    </w:rPr>
  </w:style>
  <w:style w:type="character" w:customStyle="1" w:styleId="ListLabel679">
    <w:name w:val="ListLabel 679"/>
    <w:rPr>
      <w:rFonts w:cs="Wingdings"/>
    </w:rPr>
  </w:style>
  <w:style w:type="character" w:customStyle="1" w:styleId="ListLabel680">
    <w:name w:val="ListLabel 680"/>
    <w:rPr>
      <w:rFonts w:cs="Symbol"/>
    </w:rPr>
  </w:style>
  <w:style w:type="character" w:customStyle="1" w:styleId="ListLabel681">
    <w:name w:val="ListLabel 681"/>
    <w:rPr>
      <w:rFonts w:cs="Courier New"/>
    </w:rPr>
  </w:style>
  <w:style w:type="character" w:customStyle="1" w:styleId="ListLabel682">
    <w:name w:val="ListLabel 682"/>
    <w:rPr>
      <w:rFonts w:cs="Wingdings"/>
    </w:rPr>
  </w:style>
  <w:style w:type="character" w:customStyle="1" w:styleId="ListLabel683">
    <w:name w:val="ListLabel 683"/>
    <w:rPr>
      <w:rFonts w:cs="Symbol"/>
    </w:rPr>
  </w:style>
  <w:style w:type="character" w:customStyle="1" w:styleId="ListLabel684">
    <w:name w:val="ListLabel 684"/>
    <w:rPr>
      <w:rFonts w:cs="Courier New"/>
    </w:rPr>
  </w:style>
  <w:style w:type="character" w:customStyle="1" w:styleId="ListLabel685">
    <w:name w:val="ListLabel 685"/>
    <w:rPr>
      <w:rFonts w:cs="Wingdings"/>
    </w:rPr>
  </w:style>
  <w:style w:type="character" w:customStyle="1" w:styleId="ListLabel686">
    <w:name w:val="ListLabel 686"/>
    <w:rPr>
      <w:rFonts w:ascii="Verdana" w:hAnsi="Verdana" w:cs="Symbol"/>
      <w:i w:val="0"/>
      <w:sz w:val="16"/>
    </w:rPr>
  </w:style>
  <w:style w:type="character" w:customStyle="1" w:styleId="ListLabel687">
    <w:name w:val="ListLabel 687"/>
    <w:rPr>
      <w:rFonts w:cs="Courier New"/>
    </w:rPr>
  </w:style>
  <w:style w:type="character" w:customStyle="1" w:styleId="ListLabel688">
    <w:name w:val="ListLabel 688"/>
    <w:rPr>
      <w:rFonts w:cs="Wingdings"/>
    </w:rPr>
  </w:style>
  <w:style w:type="character" w:customStyle="1" w:styleId="ListLabel689">
    <w:name w:val="ListLabel 689"/>
    <w:rPr>
      <w:rFonts w:cs="Symbol"/>
    </w:rPr>
  </w:style>
  <w:style w:type="character" w:customStyle="1" w:styleId="ListLabel690">
    <w:name w:val="ListLabel 690"/>
    <w:rPr>
      <w:rFonts w:cs="Courier New"/>
    </w:rPr>
  </w:style>
  <w:style w:type="character" w:customStyle="1" w:styleId="ListLabel691">
    <w:name w:val="ListLabel 691"/>
    <w:rPr>
      <w:rFonts w:cs="Wingdings"/>
    </w:rPr>
  </w:style>
  <w:style w:type="character" w:customStyle="1" w:styleId="ListLabel692">
    <w:name w:val="ListLabel 692"/>
    <w:rPr>
      <w:rFonts w:cs="Symbol"/>
    </w:rPr>
  </w:style>
  <w:style w:type="character" w:customStyle="1" w:styleId="ListLabel693">
    <w:name w:val="ListLabel 693"/>
    <w:rPr>
      <w:rFonts w:cs="Courier New"/>
    </w:rPr>
  </w:style>
  <w:style w:type="character" w:customStyle="1" w:styleId="ListLabel694">
    <w:name w:val="ListLabel 694"/>
    <w:rPr>
      <w:rFonts w:cs="Wingdings"/>
    </w:rPr>
  </w:style>
  <w:style w:type="character" w:customStyle="1" w:styleId="ListLabel695">
    <w:name w:val="ListLabel 695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Pr>
      <w:rFonts w:eastAsia="Times New Roman" w:cs="Times New Roman"/>
    </w:rPr>
  </w:style>
  <w:style w:type="character" w:customStyle="1" w:styleId="ListLabel697">
    <w:name w:val="ListLabel 697"/>
    <w:rPr>
      <w:rFonts w:eastAsia="Times New Roman" w:cs="Times New Roman"/>
    </w:rPr>
  </w:style>
  <w:style w:type="character" w:customStyle="1" w:styleId="ListLabel698">
    <w:name w:val="ListLabel 698"/>
    <w:rPr>
      <w:rFonts w:eastAsia="Times New Roman" w:cs="Times New Roman"/>
    </w:rPr>
  </w:style>
  <w:style w:type="character" w:customStyle="1" w:styleId="ListLabel699">
    <w:name w:val="ListLabel 699"/>
    <w:rPr>
      <w:rFonts w:eastAsia="Times New Roman" w:cs="Times New Roman"/>
    </w:rPr>
  </w:style>
  <w:style w:type="character" w:customStyle="1" w:styleId="ListLabel700">
    <w:name w:val="ListLabel 700"/>
    <w:rPr>
      <w:rFonts w:eastAsia="Times New Roman" w:cs="Times New Roman"/>
    </w:rPr>
  </w:style>
  <w:style w:type="character" w:customStyle="1" w:styleId="ListLabel701">
    <w:name w:val="ListLabel 701"/>
    <w:rPr>
      <w:rFonts w:eastAsia="Times New Roman" w:cs="Times New Roman"/>
    </w:rPr>
  </w:style>
  <w:style w:type="character" w:customStyle="1" w:styleId="ListLabel702">
    <w:name w:val="ListLabel 702"/>
    <w:rPr>
      <w:rFonts w:eastAsia="Times New Roman" w:cs="Times New Roman"/>
    </w:rPr>
  </w:style>
  <w:style w:type="character" w:customStyle="1" w:styleId="ListLabel703">
    <w:name w:val="ListLabel 703"/>
    <w:rPr>
      <w:rFonts w:eastAsia="Times New Roman" w:cs="Times New Roman"/>
    </w:rPr>
  </w:style>
  <w:style w:type="character" w:customStyle="1" w:styleId="ListLabel704">
    <w:name w:val="ListLabel 704"/>
    <w:rPr>
      <w:rFonts w:cs="Times New Roman"/>
      <w:b w:val="0"/>
      <w:sz w:val="16"/>
    </w:rPr>
  </w:style>
  <w:style w:type="character" w:customStyle="1" w:styleId="ListLabel705">
    <w:name w:val="ListLabel 705"/>
    <w:rPr>
      <w:rFonts w:cs="Times New Roman"/>
    </w:rPr>
  </w:style>
  <w:style w:type="character" w:customStyle="1" w:styleId="ListLabel706">
    <w:name w:val="ListLabel 706"/>
    <w:rPr>
      <w:rFonts w:cs="Times New Roman"/>
    </w:rPr>
  </w:style>
  <w:style w:type="character" w:customStyle="1" w:styleId="ListLabel707">
    <w:name w:val="ListLabel 707"/>
    <w:rPr>
      <w:rFonts w:cs="Times New Roman"/>
    </w:rPr>
  </w:style>
  <w:style w:type="character" w:customStyle="1" w:styleId="ListLabel708">
    <w:name w:val="ListLabel 708"/>
    <w:rPr>
      <w:rFonts w:cs="Times New Roman"/>
    </w:rPr>
  </w:style>
  <w:style w:type="character" w:customStyle="1" w:styleId="ListLabel709">
    <w:name w:val="ListLabel 709"/>
    <w:rPr>
      <w:rFonts w:cs="Times New Roman"/>
    </w:rPr>
  </w:style>
  <w:style w:type="character" w:customStyle="1" w:styleId="ListLabel710">
    <w:name w:val="ListLabel 710"/>
    <w:rPr>
      <w:rFonts w:cs="Times New Roman"/>
    </w:rPr>
  </w:style>
  <w:style w:type="character" w:customStyle="1" w:styleId="ListLabel711">
    <w:name w:val="ListLabel 711"/>
    <w:rPr>
      <w:rFonts w:cs="Times New Roman"/>
    </w:rPr>
  </w:style>
  <w:style w:type="character" w:customStyle="1" w:styleId="ListLabel712">
    <w:name w:val="ListLabel 712"/>
    <w:rPr>
      <w:rFonts w:cs="Times New Roman"/>
    </w:rPr>
  </w:style>
  <w:style w:type="character" w:customStyle="1" w:styleId="ListLabel713">
    <w:name w:val="ListLabel 713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Pr>
      <w:rFonts w:eastAsia="Times New Roman" w:cs="Times New Roman"/>
    </w:rPr>
  </w:style>
  <w:style w:type="character" w:customStyle="1" w:styleId="ListLabel715">
    <w:name w:val="ListLabel 715"/>
    <w:rPr>
      <w:rFonts w:eastAsia="Times New Roman" w:cs="Times New Roman"/>
    </w:rPr>
  </w:style>
  <w:style w:type="character" w:customStyle="1" w:styleId="ListLabel716">
    <w:name w:val="ListLabel 716"/>
    <w:rPr>
      <w:rFonts w:eastAsia="Times New Roman" w:cs="Times New Roman"/>
    </w:rPr>
  </w:style>
  <w:style w:type="character" w:customStyle="1" w:styleId="ListLabel717">
    <w:name w:val="ListLabel 717"/>
    <w:rPr>
      <w:rFonts w:eastAsia="Times New Roman" w:cs="Times New Roman"/>
    </w:rPr>
  </w:style>
  <w:style w:type="character" w:customStyle="1" w:styleId="ListLabel718">
    <w:name w:val="ListLabel 718"/>
    <w:rPr>
      <w:rFonts w:eastAsia="Times New Roman" w:cs="Times New Roman"/>
    </w:rPr>
  </w:style>
  <w:style w:type="character" w:customStyle="1" w:styleId="ListLabel719">
    <w:name w:val="ListLabel 719"/>
    <w:rPr>
      <w:rFonts w:eastAsia="Times New Roman" w:cs="Times New Roman"/>
    </w:rPr>
  </w:style>
  <w:style w:type="character" w:customStyle="1" w:styleId="ListLabel720">
    <w:name w:val="ListLabel 720"/>
    <w:rPr>
      <w:rFonts w:eastAsia="Times New Roman" w:cs="Times New Roman"/>
    </w:rPr>
  </w:style>
  <w:style w:type="character" w:customStyle="1" w:styleId="ListLabel721">
    <w:name w:val="ListLabel 721"/>
    <w:rPr>
      <w:rFonts w:eastAsia="Times New Roman" w:cs="Times New Roman"/>
    </w:rPr>
  </w:style>
  <w:style w:type="character" w:customStyle="1" w:styleId="ListLabel722">
    <w:name w:val="ListLabel 722"/>
    <w:rPr>
      <w:rFonts w:eastAsia="Times New Roman" w:cs="Times New Roman"/>
      <w:b w:val="0"/>
      <w:sz w:val="16"/>
    </w:rPr>
  </w:style>
  <w:style w:type="character" w:customStyle="1" w:styleId="ListLabel723">
    <w:name w:val="ListLabel 723"/>
    <w:rPr>
      <w:rFonts w:eastAsia="Times New Roman" w:cs="Times New Roman"/>
    </w:rPr>
  </w:style>
  <w:style w:type="character" w:customStyle="1" w:styleId="ListLabel724">
    <w:name w:val="ListLabel 724"/>
    <w:rPr>
      <w:rFonts w:eastAsia="Times New Roman" w:cs="Times New Roman"/>
    </w:rPr>
  </w:style>
  <w:style w:type="character" w:customStyle="1" w:styleId="ListLabel725">
    <w:name w:val="ListLabel 725"/>
    <w:rPr>
      <w:rFonts w:eastAsia="Times New Roman" w:cs="Times New Roman"/>
    </w:rPr>
  </w:style>
  <w:style w:type="character" w:customStyle="1" w:styleId="ListLabel726">
    <w:name w:val="ListLabel 726"/>
    <w:rPr>
      <w:rFonts w:eastAsia="Times New Roman" w:cs="Times New Roman"/>
    </w:rPr>
  </w:style>
  <w:style w:type="character" w:customStyle="1" w:styleId="ListLabel727">
    <w:name w:val="ListLabel 727"/>
    <w:rPr>
      <w:rFonts w:eastAsia="Times New Roman" w:cs="Times New Roman"/>
    </w:rPr>
  </w:style>
  <w:style w:type="character" w:customStyle="1" w:styleId="ListLabel728">
    <w:name w:val="ListLabel 728"/>
    <w:rPr>
      <w:rFonts w:eastAsia="Times New Roman" w:cs="Times New Roman"/>
    </w:rPr>
  </w:style>
  <w:style w:type="character" w:customStyle="1" w:styleId="ListLabel729">
    <w:name w:val="ListLabel 729"/>
    <w:rPr>
      <w:rFonts w:eastAsia="Times New Roman" w:cs="Times New Roman"/>
    </w:rPr>
  </w:style>
  <w:style w:type="character" w:customStyle="1" w:styleId="ListLabel730">
    <w:name w:val="ListLabel 730"/>
    <w:rPr>
      <w:rFonts w:eastAsia="Times New Roman" w:cs="Times New Roman"/>
    </w:rPr>
  </w:style>
  <w:style w:type="character" w:customStyle="1" w:styleId="ListLabel731">
    <w:name w:val="ListLabel 731"/>
    <w:rPr>
      <w:rFonts w:ascii="Verdana" w:hAnsi="Verdana" w:cs="Symbol"/>
      <w:sz w:val="16"/>
    </w:rPr>
  </w:style>
  <w:style w:type="character" w:customStyle="1" w:styleId="ListLabel732">
    <w:name w:val="ListLabel 732"/>
    <w:rPr>
      <w:rFonts w:cs="Courier New"/>
    </w:rPr>
  </w:style>
  <w:style w:type="character" w:customStyle="1" w:styleId="ListLabel733">
    <w:name w:val="ListLabel 733"/>
    <w:rPr>
      <w:rFonts w:cs="Wingdings"/>
    </w:rPr>
  </w:style>
  <w:style w:type="character" w:customStyle="1" w:styleId="ListLabel734">
    <w:name w:val="ListLabel 734"/>
    <w:rPr>
      <w:rFonts w:cs="Symbol"/>
    </w:rPr>
  </w:style>
  <w:style w:type="character" w:customStyle="1" w:styleId="ListLabel735">
    <w:name w:val="ListLabel 735"/>
    <w:rPr>
      <w:rFonts w:cs="Courier New"/>
    </w:rPr>
  </w:style>
  <w:style w:type="character" w:customStyle="1" w:styleId="ListLabel736">
    <w:name w:val="ListLabel 736"/>
    <w:rPr>
      <w:rFonts w:cs="Wingdings"/>
    </w:rPr>
  </w:style>
  <w:style w:type="character" w:customStyle="1" w:styleId="ListLabel737">
    <w:name w:val="ListLabel 737"/>
    <w:rPr>
      <w:rFonts w:cs="Symbol"/>
    </w:rPr>
  </w:style>
  <w:style w:type="character" w:customStyle="1" w:styleId="ListLabel738">
    <w:name w:val="ListLabel 738"/>
    <w:rPr>
      <w:rFonts w:cs="Courier New"/>
    </w:rPr>
  </w:style>
  <w:style w:type="character" w:customStyle="1" w:styleId="ListLabel739">
    <w:name w:val="ListLabel 739"/>
    <w:rPr>
      <w:rFonts w:cs="Wingdings"/>
    </w:rPr>
  </w:style>
  <w:style w:type="character" w:customStyle="1" w:styleId="ListLabel740">
    <w:name w:val="ListLabel 740"/>
    <w:rPr>
      <w:rFonts w:eastAsia="Times New Roman" w:cs="Times New Roman"/>
      <w:b w:val="0"/>
      <w:sz w:val="16"/>
    </w:rPr>
  </w:style>
  <w:style w:type="character" w:customStyle="1" w:styleId="ListLabel741">
    <w:name w:val="ListLabel 741"/>
    <w:rPr>
      <w:rFonts w:eastAsia="Times New Roman" w:cs="Times New Roman"/>
    </w:rPr>
  </w:style>
  <w:style w:type="character" w:customStyle="1" w:styleId="ListLabel742">
    <w:name w:val="ListLabel 742"/>
    <w:rPr>
      <w:rFonts w:eastAsia="Times New Roman" w:cs="Times New Roman"/>
    </w:rPr>
  </w:style>
  <w:style w:type="character" w:customStyle="1" w:styleId="ListLabel743">
    <w:name w:val="ListLabel 743"/>
    <w:rPr>
      <w:rFonts w:eastAsia="Times New Roman" w:cs="Times New Roman"/>
    </w:rPr>
  </w:style>
  <w:style w:type="character" w:customStyle="1" w:styleId="ListLabel744">
    <w:name w:val="ListLabel 744"/>
    <w:rPr>
      <w:rFonts w:eastAsia="Times New Roman" w:cs="Times New Roman"/>
    </w:rPr>
  </w:style>
  <w:style w:type="character" w:customStyle="1" w:styleId="ListLabel745">
    <w:name w:val="ListLabel 745"/>
    <w:rPr>
      <w:rFonts w:eastAsia="Times New Roman" w:cs="Times New Roman"/>
    </w:rPr>
  </w:style>
  <w:style w:type="character" w:customStyle="1" w:styleId="ListLabel746">
    <w:name w:val="ListLabel 746"/>
    <w:rPr>
      <w:rFonts w:eastAsia="Times New Roman" w:cs="Times New Roman"/>
    </w:rPr>
  </w:style>
  <w:style w:type="character" w:customStyle="1" w:styleId="ListLabel747">
    <w:name w:val="ListLabel 747"/>
    <w:rPr>
      <w:rFonts w:eastAsia="Times New Roman" w:cs="Times New Roman"/>
    </w:rPr>
  </w:style>
  <w:style w:type="character" w:customStyle="1" w:styleId="ListLabel748">
    <w:name w:val="ListLabel 748"/>
    <w:rPr>
      <w:rFonts w:eastAsia="Times New Roman" w:cs="Times New Roman"/>
    </w:rPr>
  </w:style>
  <w:style w:type="character" w:customStyle="1" w:styleId="ListLabel749">
    <w:name w:val="ListLabel 749"/>
    <w:rPr>
      <w:rFonts w:cs="Symbol"/>
      <w:b w:val="0"/>
      <w:sz w:val="16"/>
    </w:rPr>
  </w:style>
  <w:style w:type="character" w:customStyle="1" w:styleId="ListLabel750">
    <w:name w:val="ListLabel 750"/>
    <w:rPr>
      <w:rFonts w:cs="Courier New"/>
    </w:rPr>
  </w:style>
  <w:style w:type="character" w:customStyle="1" w:styleId="ListLabel751">
    <w:name w:val="ListLabel 751"/>
    <w:rPr>
      <w:rFonts w:cs="Wingdings"/>
    </w:rPr>
  </w:style>
  <w:style w:type="character" w:customStyle="1" w:styleId="ListLabel752">
    <w:name w:val="ListLabel 752"/>
    <w:rPr>
      <w:rFonts w:cs="Symbol"/>
    </w:rPr>
  </w:style>
  <w:style w:type="character" w:customStyle="1" w:styleId="ListLabel753">
    <w:name w:val="ListLabel 753"/>
    <w:rPr>
      <w:rFonts w:cs="Courier New"/>
    </w:rPr>
  </w:style>
  <w:style w:type="character" w:customStyle="1" w:styleId="ListLabel754">
    <w:name w:val="ListLabel 754"/>
    <w:rPr>
      <w:rFonts w:cs="Wingdings"/>
    </w:rPr>
  </w:style>
  <w:style w:type="character" w:customStyle="1" w:styleId="ListLabel755">
    <w:name w:val="ListLabel 755"/>
    <w:rPr>
      <w:rFonts w:cs="Symbol"/>
    </w:rPr>
  </w:style>
  <w:style w:type="character" w:customStyle="1" w:styleId="ListLabel756">
    <w:name w:val="ListLabel 756"/>
    <w:rPr>
      <w:rFonts w:cs="Courier New"/>
    </w:rPr>
  </w:style>
  <w:style w:type="character" w:customStyle="1" w:styleId="ListLabel757">
    <w:name w:val="ListLabel 757"/>
    <w:rPr>
      <w:rFonts w:cs="Wingdings"/>
    </w:rPr>
  </w:style>
  <w:style w:type="character" w:customStyle="1" w:styleId="ListLabel758">
    <w:name w:val="ListLabel 758"/>
    <w:rPr>
      <w:rFonts w:ascii="Verdana" w:hAnsi="Verdana" w:cs="Symbol"/>
      <w:sz w:val="16"/>
    </w:rPr>
  </w:style>
  <w:style w:type="character" w:customStyle="1" w:styleId="ListLabel759">
    <w:name w:val="ListLabel 759"/>
    <w:rPr>
      <w:rFonts w:cs="Courier New"/>
    </w:rPr>
  </w:style>
  <w:style w:type="character" w:customStyle="1" w:styleId="ListLabel760">
    <w:name w:val="ListLabel 760"/>
    <w:rPr>
      <w:rFonts w:cs="Wingdings"/>
    </w:rPr>
  </w:style>
  <w:style w:type="character" w:customStyle="1" w:styleId="ListLabel761">
    <w:name w:val="ListLabel 761"/>
    <w:rPr>
      <w:rFonts w:cs="Symbol"/>
    </w:rPr>
  </w:style>
  <w:style w:type="character" w:customStyle="1" w:styleId="ListLabel762">
    <w:name w:val="ListLabel 762"/>
    <w:rPr>
      <w:rFonts w:cs="Courier New"/>
    </w:rPr>
  </w:style>
  <w:style w:type="character" w:customStyle="1" w:styleId="ListLabel763">
    <w:name w:val="ListLabel 763"/>
    <w:rPr>
      <w:rFonts w:cs="Wingdings"/>
    </w:rPr>
  </w:style>
  <w:style w:type="character" w:customStyle="1" w:styleId="ListLabel764">
    <w:name w:val="ListLabel 764"/>
    <w:rPr>
      <w:rFonts w:cs="Symbol"/>
    </w:rPr>
  </w:style>
  <w:style w:type="character" w:customStyle="1" w:styleId="ListLabel765">
    <w:name w:val="ListLabel 765"/>
    <w:rPr>
      <w:rFonts w:cs="Courier New"/>
    </w:rPr>
  </w:style>
  <w:style w:type="character" w:customStyle="1" w:styleId="ListLabel766">
    <w:name w:val="ListLabel 766"/>
    <w:rPr>
      <w:rFonts w:cs="Wingdings"/>
    </w:rPr>
  </w:style>
  <w:style w:type="character" w:customStyle="1" w:styleId="ListLabel767">
    <w:name w:val="ListLabel 767"/>
    <w:rPr>
      <w:rFonts w:cs="Symbol"/>
      <w:sz w:val="16"/>
    </w:rPr>
  </w:style>
  <w:style w:type="character" w:customStyle="1" w:styleId="ListLabel768">
    <w:name w:val="ListLabel 768"/>
    <w:rPr>
      <w:rFonts w:cs="Courier New"/>
    </w:rPr>
  </w:style>
  <w:style w:type="character" w:customStyle="1" w:styleId="ListLabel769">
    <w:name w:val="ListLabel 769"/>
    <w:rPr>
      <w:rFonts w:cs="Wingdings"/>
    </w:rPr>
  </w:style>
  <w:style w:type="character" w:customStyle="1" w:styleId="ListLabel770">
    <w:name w:val="ListLabel 770"/>
    <w:rPr>
      <w:rFonts w:cs="Symbol"/>
    </w:rPr>
  </w:style>
  <w:style w:type="character" w:customStyle="1" w:styleId="ListLabel771">
    <w:name w:val="ListLabel 771"/>
    <w:rPr>
      <w:rFonts w:cs="Courier New"/>
    </w:rPr>
  </w:style>
  <w:style w:type="character" w:customStyle="1" w:styleId="ListLabel772">
    <w:name w:val="ListLabel 772"/>
    <w:rPr>
      <w:rFonts w:cs="Wingdings"/>
    </w:rPr>
  </w:style>
  <w:style w:type="character" w:customStyle="1" w:styleId="ListLabel773">
    <w:name w:val="ListLabel 773"/>
    <w:rPr>
      <w:rFonts w:cs="Symbol"/>
    </w:rPr>
  </w:style>
  <w:style w:type="character" w:customStyle="1" w:styleId="ListLabel774">
    <w:name w:val="ListLabel 774"/>
    <w:rPr>
      <w:rFonts w:cs="Courier New"/>
    </w:rPr>
  </w:style>
  <w:style w:type="character" w:customStyle="1" w:styleId="ListLabel775">
    <w:name w:val="ListLabel 775"/>
    <w:rPr>
      <w:rFonts w:cs="Wingdings"/>
    </w:rPr>
  </w:style>
  <w:style w:type="character" w:customStyle="1" w:styleId="ListLabel776">
    <w:name w:val="ListLabel 776"/>
    <w:rPr>
      <w:rFonts w:ascii="Verdana" w:hAnsi="Verdana" w:cs="Symbol"/>
      <w:sz w:val="16"/>
    </w:rPr>
  </w:style>
  <w:style w:type="character" w:customStyle="1" w:styleId="ListLabel777">
    <w:name w:val="ListLabel 777"/>
    <w:rPr>
      <w:rFonts w:cs="Courier New"/>
    </w:rPr>
  </w:style>
  <w:style w:type="character" w:customStyle="1" w:styleId="ListLabel778">
    <w:name w:val="ListLabel 778"/>
    <w:rPr>
      <w:rFonts w:cs="Wingdings"/>
    </w:rPr>
  </w:style>
  <w:style w:type="character" w:customStyle="1" w:styleId="ListLabel779">
    <w:name w:val="ListLabel 779"/>
    <w:rPr>
      <w:rFonts w:cs="Symbol"/>
    </w:rPr>
  </w:style>
  <w:style w:type="character" w:customStyle="1" w:styleId="ListLabel780">
    <w:name w:val="ListLabel 780"/>
    <w:rPr>
      <w:rFonts w:cs="Courier New"/>
    </w:rPr>
  </w:style>
  <w:style w:type="character" w:customStyle="1" w:styleId="ListLabel781">
    <w:name w:val="ListLabel 781"/>
    <w:rPr>
      <w:rFonts w:cs="Wingdings"/>
    </w:rPr>
  </w:style>
  <w:style w:type="character" w:customStyle="1" w:styleId="ListLabel782">
    <w:name w:val="ListLabel 782"/>
    <w:rPr>
      <w:rFonts w:cs="Symbol"/>
    </w:rPr>
  </w:style>
  <w:style w:type="character" w:customStyle="1" w:styleId="ListLabel783">
    <w:name w:val="ListLabel 783"/>
    <w:rPr>
      <w:rFonts w:cs="Courier New"/>
    </w:rPr>
  </w:style>
  <w:style w:type="character" w:customStyle="1" w:styleId="ListLabel784">
    <w:name w:val="ListLabel 784"/>
    <w:rPr>
      <w:rFonts w:cs="Wingdings"/>
    </w:rPr>
  </w:style>
  <w:style w:type="character" w:customStyle="1" w:styleId="ListLabel785">
    <w:name w:val="ListLabel 785"/>
    <w:rPr>
      <w:rFonts w:eastAsia="Times New Roman" w:cs="Times New Roman"/>
      <w:b w:val="0"/>
      <w:sz w:val="16"/>
    </w:rPr>
  </w:style>
  <w:style w:type="character" w:customStyle="1" w:styleId="ListLabel786">
    <w:name w:val="ListLabel 786"/>
    <w:rPr>
      <w:rFonts w:eastAsia="Times New Roman" w:cs="Times New Roman"/>
    </w:rPr>
  </w:style>
  <w:style w:type="character" w:customStyle="1" w:styleId="ListLabel787">
    <w:name w:val="ListLabel 787"/>
    <w:rPr>
      <w:rFonts w:eastAsia="Times New Roman" w:cs="Times New Roman"/>
    </w:rPr>
  </w:style>
  <w:style w:type="character" w:customStyle="1" w:styleId="ListLabel788">
    <w:name w:val="ListLabel 788"/>
    <w:rPr>
      <w:rFonts w:eastAsia="Times New Roman" w:cs="Times New Roman"/>
    </w:rPr>
  </w:style>
  <w:style w:type="character" w:customStyle="1" w:styleId="ListLabel789">
    <w:name w:val="ListLabel 789"/>
    <w:rPr>
      <w:rFonts w:eastAsia="Times New Roman" w:cs="Times New Roman"/>
    </w:rPr>
  </w:style>
  <w:style w:type="character" w:customStyle="1" w:styleId="ListLabel790">
    <w:name w:val="ListLabel 790"/>
    <w:rPr>
      <w:rFonts w:eastAsia="Times New Roman" w:cs="Times New Roman"/>
    </w:rPr>
  </w:style>
  <w:style w:type="character" w:customStyle="1" w:styleId="ListLabel791">
    <w:name w:val="ListLabel 791"/>
    <w:rPr>
      <w:rFonts w:eastAsia="Times New Roman" w:cs="Times New Roman"/>
    </w:rPr>
  </w:style>
  <w:style w:type="character" w:customStyle="1" w:styleId="ListLabel792">
    <w:name w:val="ListLabel 792"/>
    <w:rPr>
      <w:rFonts w:eastAsia="Times New Roman" w:cs="Times New Roman"/>
    </w:rPr>
  </w:style>
  <w:style w:type="character" w:customStyle="1" w:styleId="ListLabel793">
    <w:name w:val="ListLabel 793"/>
    <w:rPr>
      <w:rFonts w:eastAsia="Times New Roman" w:cs="Times New Roman"/>
    </w:rPr>
  </w:style>
  <w:style w:type="character" w:customStyle="1" w:styleId="ListLabel794">
    <w:name w:val="ListLabel 794"/>
    <w:rPr>
      <w:rFonts w:ascii="Verdana" w:hAnsi="Verdana" w:cs="Symbol"/>
      <w:i w:val="0"/>
      <w:sz w:val="16"/>
    </w:rPr>
  </w:style>
  <w:style w:type="character" w:customStyle="1" w:styleId="ListLabel795">
    <w:name w:val="ListLabel 795"/>
    <w:rPr>
      <w:rFonts w:cs="Courier New"/>
    </w:rPr>
  </w:style>
  <w:style w:type="character" w:customStyle="1" w:styleId="ListLabel796">
    <w:name w:val="ListLabel 796"/>
    <w:rPr>
      <w:rFonts w:cs="Wingdings"/>
    </w:rPr>
  </w:style>
  <w:style w:type="character" w:customStyle="1" w:styleId="ListLabel797">
    <w:name w:val="ListLabel 797"/>
    <w:rPr>
      <w:rFonts w:cs="Symbol"/>
    </w:rPr>
  </w:style>
  <w:style w:type="character" w:customStyle="1" w:styleId="ListLabel798">
    <w:name w:val="ListLabel 798"/>
    <w:rPr>
      <w:rFonts w:cs="Courier New"/>
    </w:rPr>
  </w:style>
  <w:style w:type="character" w:customStyle="1" w:styleId="ListLabel799">
    <w:name w:val="ListLabel 799"/>
    <w:rPr>
      <w:rFonts w:cs="Wingdings"/>
    </w:rPr>
  </w:style>
  <w:style w:type="character" w:customStyle="1" w:styleId="ListLabel800">
    <w:name w:val="ListLabel 800"/>
    <w:rPr>
      <w:rFonts w:cs="Symbol"/>
    </w:rPr>
  </w:style>
  <w:style w:type="character" w:customStyle="1" w:styleId="ListLabel801">
    <w:name w:val="ListLabel 801"/>
    <w:rPr>
      <w:rFonts w:cs="Courier New"/>
    </w:rPr>
  </w:style>
  <w:style w:type="character" w:customStyle="1" w:styleId="ListLabel802">
    <w:name w:val="ListLabel 802"/>
    <w:rPr>
      <w:rFonts w:cs="Wingdings"/>
    </w:rPr>
  </w:style>
  <w:style w:type="character" w:customStyle="1" w:styleId="ListLabel803">
    <w:name w:val="ListLabel 803"/>
    <w:rPr>
      <w:rFonts w:ascii="Verdana" w:hAnsi="Verdana" w:cs="Symbol"/>
      <w:sz w:val="16"/>
    </w:rPr>
  </w:style>
  <w:style w:type="character" w:customStyle="1" w:styleId="ListLabel804">
    <w:name w:val="ListLabel 804"/>
    <w:rPr>
      <w:rFonts w:cs="Courier New"/>
    </w:rPr>
  </w:style>
  <w:style w:type="character" w:customStyle="1" w:styleId="ListLabel805">
    <w:name w:val="ListLabel 805"/>
    <w:rPr>
      <w:rFonts w:cs="Wingdings"/>
    </w:rPr>
  </w:style>
  <w:style w:type="character" w:customStyle="1" w:styleId="ListLabel806">
    <w:name w:val="ListLabel 806"/>
    <w:rPr>
      <w:rFonts w:cs="Symbol"/>
    </w:rPr>
  </w:style>
  <w:style w:type="character" w:customStyle="1" w:styleId="ListLabel807">
    <w:name w:val="ListLabel 807"/>
    <w:rPr>
      <w:rFonts w:cs="Courier New"/>
    </w:rPr>
  </w:style>
  <w:style w:type="character" w:customStyle="1" w:styleId="ListLabel808">
    <w:name w:val="ListLabel 808"/>
    <w:rPr>
      <w:rFonts w:cs="Wingdings"/>
    </w:rPr>
  </w:style>
  <w:style w:type="character" w:customStyle="1" w:styleId="ListLabel809">
    <w:name w:val="ListLabel 809"/>
    <w:rPr>
      <w:rFonts w:cs="Symbol"/>
    </w:rPr>
  </w:style>
  <w:style w:type="character" w:customStyle="1" w:styleId="ListLabel810">
    <w:name w:val="ListLabel 810"/>
    <w:rPr>
      <w:rFonts w:cs="Courier New"/>
    </w:rPr>
  </w:style>
  <w:style w:type="character" w:customStyle="1" w:styleId="ListLabel811">
    <w:name w:val="ListLabel 811"/>
    <w:rPr>
      <w:rFonts w:cs="Wingdings"/>
    </w:rPr>
  </w:style>
  <w:style w:type="character" w:customStyle="1" w:styleId="ListLabel812">
    <w:name w:val="ListLabel 812"/>
    <w:rPr>
      <w:rFonts w:ascii="Verdana" w:hAnsi="Verdana" w:cs="Symbol"/>
      <w:sz w:val="16"/>
    </w:rPr>
  </w:style>
  <w:style w:type="character" w:customStyle="1" w:styleId="ListLabel813">
    <w:name w:val="ListLabel 813"/>
    <w:rPr>
      <w:rFonts w:cs="Courier New"/>
    </w:rPr>
  </w:style>
  <w:style w:type="character" w:customStyle="1" w:styleId="ListLabel814">
    <w:name w:val="ListLabel 814"/>
    <w:rPr>
      <w:rFonts w:cs="Wingdings"/>
    </w:rPr>
  </w:style>
  <w:style w:type="character" w:customStyle="1" w:styleId="ListLabel815">
    <w:name w:val="ListLabel 815"/>
    <w:rPr>
      <w:rFonts w:cs="Symbol"/>
    </w:rPr>
  </w:style>
  <w:style w:type="character" w:customStyle="1" w:styleId="ListLabel816">
    <w:name w:val="ListLabel 816"/>
    <w:rPr>
      <w:rFonts w:cs="Courier New"/>
    </w:rPr>
  </w:style>
  <w:style w:type="character" w:customStyle="1" w:styleId="ListLabel817">
    <w:name w:val="ListLabel 817"/>
    <w:rPr>
      <w:rFonts w:cs="Wingdings"/>
    </w:rPr>
  </w:style>
  <w:style w:type="character" w:customStyle="1" w:styleId="ListLabel818">
    <w:name w:val="ListLabel 818"/>
    <w:rPr>
      <w:rFonts w:cs="Symbol"/>
    </w:rPr>
  </w:style>
  <w:style w:type="character" w:customStyle="1" w:styleId="ListLabel819">
    <w:name w:val="ListLabel 819"/>
    <w:rPr>
      <w:rFonts w:cs="Courier New"/>
    </w:rPr>
  </w:style>
  <w:style w:type="character" w:customStyle="1" w:styleId="ListLabel820">
    <w:name w:val="ListLabel 820"/>
    <w:rPr>
      <w:rFonts w:cs="Wingdings"/>
    </w:rPr>
  </w:style>
  <w:style w:type="character" w:customStyle="1" w:styleId="ListLabel821">
    <w:name w:val="ListLabel 821"/>
    <w:rPr>
      <w:rFonts w:eastAsia="Times New Roman" w:cs="Times New Roman"/>
      <w:b w:val="0"/>
      <w:sz w:val="16"/>
    </w:rPr>
  </w:style>
  <w:style w:type="character" w:customStyle="1" w:styleId="ListLabel822">
    <w:name w:val="ListLabel 822"/>
    <w:rPr>
      <w:rFonts w:eastAsia="Times New Roman" w:cs="Times New Roman"/>
    </w:rPr>
  </w:style>
  <w:style w:type="character" w:customStyle="1" w:styleId="ListLabel823">
    <w:name w:val="ListLabel 823"/>
    <w:rPr>
      <w:rFonts w:eastAsia="Times New Roman" w:cs="Times New Roman"/>
    </w:rPr>
  </w:style>
  <w:style w:type="character" w:customStyle="1" w:styleId="ListLabel824">
    <w:name w:val="ListLabel 824"/>
    <w:rPr>
      <w:rFonts w:eastAsia="Times New Roman" w:cs="Times New Roman"/>
    </w:rPr>
  </w:style>
  <w:style w:type="character" w:customStyle="1" w:styleId="ListLabel825">
    <w:name w:val="ListLabel 825"/>
    <w:rPr>
      <w:rFonts w:eastAsia="Times New Roman" w:cs="Times New Roman"/>
    </w:rPr>
  </w:style>
  <w:style w:type="character" w:customStyle="1" w:styleId="ListLabel826">
    <w:name w:val="ListLabel 826"/>
    <w:rPr>
      <w:rFonts w:eastAsia="Times New Roman" w:cs="Times New Roman"/>
    </w:rPr>
  </w:style>
  <w:style w:type="character" w:customStyle="1" w:styleId="ListLabel827">
    <w:name w:val="ListLabel 827"/>
    <w:rPr>
      <w:rFonts w:eastAsia="Times New Roman" w:cs="Times New Roman"/>
    </w:rPr>
  </w:style>
  <w:style w:type="character" w:customStyle="1" w:styleId="ListLabel828">
    <w:name w:val="ListLabel 828"/>
    <w:rPr>
      <w:rFonts w:eastAsia="Times New Roman" w:cs="Times New Roman"/>
    </w:rPr>
  </w:style>
  <w:style w:type="character" w:customStyle="1" w:styleId="ListLabel829">
    <w:name w:val="ListLabel 829"/>
    <w:rPr>
      <w:rFonts w:eastAsia="Times New Roman" w:cs="Times New Roman"/>
    </w:rPr>
  </w:style>
  <w:style w:type="character" w:customStyle="1" w:styleId="ListLabel830">
    <w:name w:val="ListLabel 830"/>
    <w:rPr>
      <w:rFonts w:ascii="Verdana" w:hAnsi="Verdana" w:cs="Symbol"/>
      <w:sz w:val="16"/>
    </w:rPr>
  </w:style>
  <w:style w:type="character" w:customStyle="1" w:styleId="ListLabel831">
    <w:name w:val="ListLabel 831"/>
    <w:rPr>
      <w:rFonts w:cs="Courier New"/>
    </w:rPr>
  </w:style>
  <w:style w:type="character" w:customStyle="1" w:styleId="ListLabel832">
    <w:name w:val="ListLabel 832"/>
    <w:rPr>
      <w:rFonts w:cs="Wingdings"/>
    </w:rPr>
  </w:style>
  <w:style w:type="character" w:customStyle="1" w:styleId="ListLabel833">
    <w:name w:val="ListLabel 833"/>
    <w:rPr>
      <w:rFonts w:cs="Symbol"/>
    </w:rPr>
  </w:style>
  <w:style w:type="character" w:customStyle="1" w:styleId="ListLabel834">
    <w:name w:val="ListLabel 834"/>
    <w:rPr>
      <w:rFonts w:cs="Courier New"/>
    </w:rPr>
  </w:style>
  <w:style w:type="character" w:customStyle="1" w:styleId="ListLabel835">
    <w:name w:val="ListLabel 835"/>
    <w:rPr>
      <w:rFonts w:cs="Wingdings"/>
    </w:rPr>
  </w:style>
  <w:style w:type="character" w:customStyle="1" w:styleId="ListLabel836">
    <w:name w:val="ListLabel 836"/>
    <w:rPr>
      <w:rFonts w:cs="Symbol"/>
    </w:rPr>
  </w:style>
  <w:style w:type="character" w:customStyle="1" w:styleId="ListLabel837">
    <w:name w:val="ListLabel 837"/>
    <w:rPr>
      <w:rFonts w:cs="Courier New"/>
    </w:rPr>
  </w:style>
  <w:style w:type="character" w:customStyle="1" w:styleId="ListLabel838">
    <w:name w:val="ListLabel 838"/>
    <w:rPr>
      <w:rFonts w:cs="Wingdings"/>
    </w:rPr>
  </w:style>
  <w:style w:type="paragraph" w:styleId="Nagwek">
    <w:name w:val="header"/>
    <w:basedOn w:val="Domynie"/>
    <w:next w:val="Tekstpodstawowy"/>
    <w:pPr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pPr>
      <w:widowControl w:val="0"/>
    </w:pPr>
    <w:rPr>
      <w:rFonts w:cs="Calibri"/>
    </w:rPr>
  </w:style>
  <w:style w:type="paragraph" w:styleId="Legenda">
    <w:name w:val="caption"/>
    <w:basedOn w:val="Normalny"/>
    <w:semiHidden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widowControl w:val="0"/>
    </w:pPr>
    <w:rPr>
      <w:rFonts w:cs="Calibri"/>
    </w:rPr>
  </w:style>
  <w:style w:type="paragraph" w:customStyle="1" w:styleId="Domynie">
    <w:name w:val="Domy徑nie"/>
    <w:pPr>
      <w:widowControl w:val="0"/>
      <w:suppressAutoHyphens/>
    </w:pPr>
    <w:rPr>
      <w:rFonts w:ascii="Arial" w:eastAsia="font281" w:hAnsi="Arial" w:cs="Arial"/>
      <w:b/>
      <w:bCs/>
      <w:color w:val="00000A"/>
      <w:kern w:val="1"/>
      <w:sz w:val="18"/>
      <w:szCs w:val="18"/>
      <w:lang w:eastAsia="zh-CN"/>
    </w:rPr>
  </w:style>
  <w:style w:type="paragraph" w:styleId="Nagwek0">
    <w:name w:val="header"/>
    <w:basedOn w:val="Normalny"/>
    <w:next w:val="Tekstpodstawowy"/>
    <w:semiHidden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0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pPr>
      <w:keepNext/>
      <w:widowControl w:val="0"/>
      <w:suppressAutoHyphens/>
      <w:spacing w:before="240" w:after="120"/>
    </w:pPr>
    <w:rPr>
      <w:rFonts w:ascii="Calibri" w:eastAsia="Arial Unicode MS" w:hAnsi="Calibri" w:cs="Calibri"/>
      <w:kern w:val="1"/>
      <w:sz w:val="28"/>
      <w:szCs w:val="28"/>
      <w:lang w:eastAsia="zh-CN"/>
    </w:rPr>
  </w:style>
  <w:style w:type="paragraph" w:customStyle="1" w:styleId="Nagek">
    <w:name w:val="Nagｳek"/>
    <w:basedOn w:val="Domyni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pPr>
      <w:spacing w:after="120"/>
    </w:pPr>
  </w:style>
  <w:style w:type="paragraph" w:styleId="Podpis">
    <w:name w:val="Signature"/>
    <w:basedOn w:val="Domynie"/>
    <w:semiHidden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pPr>
      <w:spacing w:after="120" w:line="480" w:lineRule="auto"/>
    </w:pPr>
  </w:style>
  <w:style w:type="paragraph" w:customStyle="1" w:styleId="Tekstpodstawowywciy21">
    <w:name w:val="Tekst podstawowy wci黎y 21"/>
    <w:basedOn w:val="Domynie"/>
    <w:pPr>
      <w:ind w:left="357"/>
    </w:pPr>
  </w:style>
  <w:style w:type="paragraph" w:customStyle="1" w:styleId="Tekstpodstawowy31">
    <w:name w:val="Tekst podstawowy 31"/>
    <w:basedOn w:val="Domynie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  <w:snapToGrid w:val="0"/>
    </w:pPr>
    <w:rPr>
      <w:rFonts w:ascii="Arial" w:hAnsi="Arial" w:cs="Arial"/>
      <w:b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</w:style>
  <w:style w:type="paragraph" w:styleId="Stopka">
    <w:name w:val="footer"/>
    <w:basedOn w:val="Domynie"/>
    <w:semiHidden/>
    <w:pPr>
      <w:tabs>
        <w:tab w:val="center" w:pos="7427"/>
        <w:tab w:val="right" w:pos="14854"/>
      </w:tabs>
    </w:pPr>
  </w:style>
  <w:style w:type="paragraph" w:customStyle="1" w:styleId="Nagwek100">
    <w:name w:val="Nagłówek 10"/>
    <w:basedOn w:val="Nagwek10"/>
    <w:next w:val="Tekstpodstawowy"/>
    <w:pPr>
      <w:numPr>
        <w:numId w:val="2"/>
      </w:num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pPr>
      <w:numPr>
        <w:ilvl w:val="0"/>
        <w:numId w:val="0"/>
      </w:numPr>
    </w:pPr>
    <w:rPr>
      <w:rFonts w:ascii="Arial" w:hAnsi="Arial" w:cs="Arial"/>
    </w:rPr>
  </w:style>
  <w:style w:type="paragraph" w:customStyle="1" w:styleId="Zawartotabeli0">
    <w:name w:val="Zawarto懈 tabeli"/>
    <w:basedOn w:val="Domynie"/>
  </w:style>
  <w:style w:type="paragraph" w:customStyle="1" w:styleId="Nagektabeli">
    <w:name w:val="Nagｳek tabeli"/>
    <w:basedOn w:val="Zawartotabeli0"/>
    <w:pPr>
      <w:jc w:val="center"/>
    </w:pPr>
  </w:style>
  <w:style w:type="paragraph" w:customStyle="1" w:styleId="footnotetext">
    <w:name w:val="footnote text"/>
    <w:basedOn w:val="Domynie"/>
    <w:rPr>
      <w:sz w:val="20"/>
      <w:szCs w:val="20"/>
    </w:rPr>
  </w:style>
  <w:style w:type="paragraph" w:customStyle="1" w:styleId="BalloonText1">
    <w:name w:val="Balloon Text1"/>
    <w:basedOn w:val="Domynie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Domynie"/>
    <w:rPr>
      <w:sz w:val="20"/>
      <w:szCs w:val="20"/>
    </w:rPr>
  </w:style>
  <w:style w:type="paragraph" w:customStyle="1" w:styleId="annotationtext">
    <w:name w:val="annotation text"/>
    <w:basedOn w:val="Domynie"/>
    <w:rPr>
      <w:sz w:val="20"/>
      <w:szCs w:val="20"/>
    </w:rPr>
  </w:style>
  <w:style w:type="paragraph" w:customStyle="1" w:styleId="annotationsubject">
    <w:name w:val="annotation subject"/>
    <w:basedOn w:val="annotationtext"/>
  </w:style>
  <w:style w:type="paragraph" w:customStyle="1" w:styleId="Tytu">
    <w:name w:val="Tytuｳ"/>
    <w:basedOn w:val="Domynie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pPr>
      <w:spacing w:after="60"/>
      <w:jc w:val="center"/>
    </w:pPr>
    <w:rPr>
      <w:b w:val="0"/>
      <w:bCs w:val="0"/>
      <w:sz w:val="24"/>
      <w:szCs w:val="24"/>
    </w:rPr>
  </w:style>
  <w:style w:type="paragraph" w:customStyle="1" w:styleId="Nagekstrony">
    <w:name w:val="Nagｳek strony"/>
    <w:basedOn w:val="Domynie"/>
    <w:pPr>
      <w:tabs>
        <w:tab w:val="center" w:pos="7427"/>
        <w:tab w:val="right" w:pos="14854"/>
      </w:tabs>
    </w:pPr>
  </w:style>
  <w:style w:type="character" w:customStyle="1" w:styleId="markedcontent">
    <w:name w:val="markedcontent"/>
    <w:basedOn w:val="Domylnaczcionkaakapitu"/>
    <w:rsid w:val="0002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5364</Words>
  <Characters>32190</Characters>
  <Application>Microsoft Office Word</Application>
  <DocSecurity>0</DocSecurity>
  <Lines>268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/>
  <LinksUpToDate>false</LinksUpToDate>
  <CharactersWithSpaces>37480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subject/>
  <dc:creator>M&amp;P</dc:creator>
  <cp:keywords/>
  <cp:lastModifiedBy>Aneta Osiska</cp:lastModifiedBy>
  <cp:revision>2</cp:revision>
  <cp:lastPrinted>2012-11-20T12:55:00Z</cp:lastPrinted>
  <dcterms:created xsi:type="dcterms:W3CDTF">2021-09-27T09:57:00Z</dcterms:created>
  <dcterms:modified xsi:type="dcterms:W3CDTF">2021-09-27T09:57:00Z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