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D6F" w14:textId="7EDCCBC4" w:rsidR="0071035B" w:rsidRDefault="0071035B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>
        <w:br/>
      </w:r>
      <w:r>
        <w:br/>
      </w:r>
      <w:r w:rsidRPr="0071035B">
        <w:rPr>
          <w:rStyle w:val="markedcontent"/>
          <w:b/>
          <w:bCs/>
          <w:sz w:val="24"/>
          <w:szCs w:val="24"/>
        </w:rPr>
        <w:t>Wymagania edukacyjne z języka angielskiego dla klasy 8</w:t>
      </w:r>
      <w:r w:rsidRPr="0071035B">
        <w:rPr>
          <w:rStyle w:val="markedcontent"/>
          <w:rFonts w:ascii="Courier New" w:hAnsi="Courier New" w:cs="Courier New"/>
          <w:b/>
          <w:bCs/>
          <w:sz w:val="24"/>
          <w:szCs w:val="24"/>
        </w:rPr>
        <w:t xml:space="preserve"> </w:t>
      </w:r>
      <w:r w:rsidRPr="0071035B">
        <w:rPr>
          <w:b/>
          <w:bCs/>
          <w:sz w:val="24"/>
          <w:szCs w:val="24"/>
        </w:rPr>
        <w:br/>
      </w:r>
      <w:r w:rsidRPr="0071035B">
        <w:rPr>
          <w:b/>
          <w:bCs/>
          <w:sz w:val="24"/>
          <w:szCs w:val="24"/>
        </w:rPr>
        <w:br/>
      </w:r>
      <w:r w:rsidRPr="0071035B">
        <w:rPr>
          <w:b/>
          <w:bCs/>
          <w:sz w:val="24"/>
          <w:szCs w:val="24"/>
        </w:rPr>
        <w:br/>
      </w:r>
      <w:r w:rsidRPr="0071035B">
        <w:rPr>
          <w:rStyle w:val="markedcontent"/>
          <w:b/>
          <w:bCs/>
          <w:sz w:val="24"/>
          <w:szCs w:val="24"/>
        </w:rPr>
        <w:t>Podręcznik: Repetytorium dla szkoły podstawowej. Część 2- dla klasy 8</w:t>
      </w:r>
      <w:r w:rsidRPr="0071035B">
        <w:rPr>
          <w:b/>
          <w:bCs/>
          <w:sz w:val="24"/>
          <w:szCs w:val="24"/>
        </w:rPr>
        <w:br/>
      </w:r>
      <w:r w:rsidRPr="0071035B">
        <w:rPr>
          <w:b/>
          <w:bCs/>
          <w:sz w:val="24"/>
          <w:szCs w:val="24"/>
        </w:rPr>
        <w:br/>
      </w:r>
      <w:r w:rsidRPr="0071035B">
        <w:rPr>
          <w:rStyle w:val="markedcontent"/>
          <w:b/>
          <w:bCs/>
          <w:sz w:val="24"/>
          <w:szCs w:val="24"/>
        </w:rPr>
        <w:t xml:space="preserve">Program nauczania języka angielskiego dla klas IV–VIII (poziom II.1 – na podbudowie wymagań dla I etapu edukacyjnego) </w:t>
      </w:r>
      <w:r w:rsidRPr="0071035B">
        <w:rPr>
          <w:b/>
          <w:bCs/>
          <w:sz w:val="24"/>
          <w:szCs w:val="24"/>
        </w:rPr>
        <w:br/>
      </w:r>
      <w:r w:rsidRPr="0071035B">
        <w:rPr>
          <w:rStyle w:val="markedcontent"/>
          <w:b/>
          <w:bCs/>
          <w:sz w:val="24"/>
          <w:szCs w:val="24"/>
        </w:rPr>
        <w:t xml:space="preserve">Joanna Stefańska </w:t>
      </w:r>
      <w:r w:rsidRPr="0071035B">
        <w:rPr>
          <w:b/>
          <w:bCs/>
          <w:sz w:val="24"/>
          <w:szCs w:val="24"/>
        </w:rPr>
        <w:br/>
      </w:r>
      <w:r w:rsidRPr="0071035B">
        <w:rPr>
          <w:rStyle w:val="markedcontent"/>
          <w:b/>
          <w:bCs/>
          <w:sz w:val="24"/>
          <w:szCs w:val="24"/>
        </w:rPr>
        <w:t xml:space="preserve">Wydawnictwo Pearson </w:t>
      </w:r>
      <w:r w:rsidRPr="0071035B">
        <w:rPr>
          <w:b/>
          <w:bCs/>
          <w:sz w:val="24"/>
          <w:szCs w:val="24"/>
        </w:rPr>
        <w:br/>
      </w:r>
      <w:r w:rsidRPr="0071035B">
        <w:rPr>
          <w:b/>
          <w:bCs/>
          <w:sz w:val="24"/>
          <w:szCs w:val="24"/>
        </w:rPr>
        <w:br/>
      </w:r>
      <w:r w:rsidRPr="0071035B">
        <w:rPr>
          <w:rStyle w:val="markedcontent"/>
          <w:b/>
          <w:bCs/>
          <w:sz w:val="24"/>
          <w:szCs w:val="24"/>
        </w:rPr>
        <w:t>Wymagania edukacyjne niezbędne do uzyskania poszczególnych oceny</w:t>
      </w:r>
    </w:p>
    <w:p w14:paraId="77821ACE" w14:textId="77777777" w:rsidR="00F770B4" w:rsidRPr="0071035B" w:rsidRDefault="00F770B4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F36A132" w14:textId="77777777" w:rsidR="0071035B" w:rsidRPr="0071035B" w:rsidRDefault="0071035B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</w:p>
    <w:p w14:paraId="0DD2B4CA" w14:textId="77777777" w:rsidR="0071035B" w:rsidRPr="0071035B" w:rsidRDefault="0071035B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ar-SA"/>
        </w:rPr>
      </w:pPr>
      <w:r w:rsidRPr="0071035B">
        <w:rPr>
          <w:rFonts w:ascii="Verdana" w:eastAsia="Times New Roman" w:hAnsi="Verdana" w:cs="Times New Roman"/>
          <w:b/>
          <w:sz w:val="24"/>
          <w:szCs w:val="24"/>
          <w:lang w:eastAsia="ar-SA"/>
        </w:rPr>
        <w:t>Kryteria oceniania ogólne</w:t>
      </w:r>
    </w:p>
    <w:p w14:paraId="676E50A5" w14:textId="77777777" w:rsidR="0071035B" w:rsidRPr="0071035B" w:rsidRDefault="0071035B" w:rsidP="0071035B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14:paraId="0E18AAAD" w14:textId="77777777" w:rsidR="0071035B" w:rsidRPr="0071035B" w:rsidRDefault="0071035B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03"/>
        <w:gridCol w:w="2184"/>
        <w:gridCol w:w="2428"/>
        <w:gridCol w:w="2184"/>
        <w:gridCol w:w="2184"/>
        <w:gridCol w:w="2000"/>
      </w:tblGrid>
      <w:tr w:rsidR="0071035B" w:rsidRPr="0071035B" w14:paraId="0B24E2EE" w14:textId="77777777" w:rsidTr="00942B2F">
        <w:tc>
          <w:tcPr>
            <w:tcW w:w="1877" w:type="dxa"/>
            <w:vMerge w:val="restart"/>
            <w:shd w:val="clear" w:color="auto" w:fill="99CCFF"/>
          </w:tcPr>
          <w:p w14:paraId="6358756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5" w:type="dxa"/>
            <w:gridSpan w:val="3"/>
            <w:shd w:val="clear" w:color="auto" w:fill="99CCFF"/>
          </w:tcPr>
          <w:p w14:paraId="539DDAD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368" w:type="dxa"/>
            <w:gridSpan w:val="3"/>
            <w:shd w:val="clear" w:color="auto" w:fill="99CCFF"/>
          </w:tcPr>
          <w:p w14:paraId="69E1812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71035B" w:rsidRPr="0071035B" w14:paraId="48B95B8B" w14:textId="77777777" w:rsidTr="00942B2F">
        <w:tc>
          <w:tcPr>
            <w:tcW w:w="0" w:type="auto"/>
            <w:vMerge/>
          </w:tcPr>
          <w:p w14:paraId="2122808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03" w:type="dxa"/>
            <w:shd w:val="clear" w:color="auto" w:fill="99CCFF"/>
          </w:tcPr>
          <w:p w14:paraId="43AA94F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022279B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84" w:type="dxa"/>
            <w:shd w:val="clear" w:color="auto" w:fill="99CCFF"/>
          </w:tcPr>
          <w:p w14:paraId="7FA51A9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7BFA891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428" w:type="dxa"/>
            <w:shd w:val="clear" w:color="auto" w:fill="99CCFF"/>
          </w:tcPr>
          <w:p w14:paraId="5569638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471B68B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84" w:type="dxa"/>
            <w:shd w:val="clear" w:color="auto" w:fill="99CCFF"/>
          </w:tcPr>
          <w:p w14:paraId="018C087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742CD57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84" w:type="dxa"/>
            <w:shd w:val="clear" w:color="auto" w:fill="99CCFF"/>
          </w:tcPr>
          <w:p w14:paraId="7705AD6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2FD9AA1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000" w:type="dxa"/>
            <w:shd w:val="clear" w:color="auto" w:fill="99CCFF"/>
          </w:tcPr>
          <w:p w14:paraId="4C5E5F2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5B7593F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1035B" w:rsidRPr="0071035B" w14:paraId="203E20DA" w14:textId="77777777" w:rsidTr="00942B2F">
        <w:tc>
          <w:tcPr>
            <w:tcW w:w="1877" w:type="dxa"/>
          </w:tcPr>
          <w:p w14:paraId="09F9B8E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1903" w:type="dxa"/>
          </w:tcPr>
          <w:p w14:paraId="4C37C58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12A24BD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744A25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niewiele podstawowych słów i wyrażeń, popełnia liczne błędy w ich zapisie i wymowie, zna część wprowadzonych struktur gramatycznych,</w:t>
            </w:r>
          </w:p>
          <w:p w14:paraId="1F13D92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liczne błędy leksykalno-gramatyczne we wszystkich typach zadań.</w:t>
            </w:r>
          </w:p>
        </w:tc>
        <w:tc>
          <w:tcPr>
            <w:tcW w:w="2428" w:type="dxa"/>
          </w:tcPr>
          <w:p w14:paraId="577DFA2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16F21C8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część wprowadzonych słów i wyrażeń, popełnia sporo błędów w ich zapisie i wymowie, zna większość wprowadzonych struktur gramatycznych, popełnia sporo błędów leksykalno-gramatycznych w trudniejszych zadaniach.</w:t>
            </w:r>
          </w:p>
        </w:tc>
        <w:tc>
          <w:tcPr>
            <w:tcW w:w="2184" w:type="dxa"/>
          </w:tcPr>
          <w:p w14:paraId="613D64F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B58717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zna większość wprowadzonych słów i wyrażeń, zwykle poprawnie je zapisuje i wymawia, zna wszystkie wprowadzone struktury gramatyczne</w:t>
            </w:r>
          </w:p>
          <w:p w14:paraId="5B04B79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nieliczne błędy leksykalno-gramatyczne.</w:t>
            </w:r>
          </w:p>
        </w:tc>
        <w:tc>
          <w:tcPr>
            <w:tcW w:w="2184" w:type="dxa"/>
          </w:tcPr>
          <w:p w14:paraId="5F0511B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086B50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zna wszystkie wprowadzone słowa i wyrażenia, poprawnie je zapisuje i wymawia, zna wszystkie wprowadzone struktury gramatyczne, </w:t>
            </w:r>
          </w:p>
          <w:p w14:paraId="2ADCF72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sporadyczne błędy leksykalno-gramatyczne, które zwykle potrafi samodzielnie poprawić.</w:t>
            </w:r>
          </w:p>
        </w:tc>
        <w:tc>
          <w:tcPr>
            <w:tcW w:w="2000" w:type="dxa"/>
            <w:vMerge w:val="restart"/>
          </w:tcPr>
          <w:p w14:paraId="7A01C8C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317FD2E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0FC9ED4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509FEFE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22C3D64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4E00155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743FA99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495A9AF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33F6DE4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20BB062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Ocenę celującą otrzymuje uczeń, który w wysokim stopniu opanował wiedzę i umiejętności określone programem nauczania.*</w:t>
            </w:r>
          </w:p>
          <w:p w14:paraId="41E7689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65A38C8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  <w:p w14:paraId="4E5392B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7730C86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2585FC2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2027361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1B51F21C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</w:p>
          <w:p w14:paraId="31C1DE0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756FCC2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CF78F3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1035B" w:rsidRPr="0071035B" w14:paraId="6C47B3C0" w14:textId="77777777" w:rsidTr="00942B2F">
        <w:tc>
          <w:tcPr>
            <w:tcW w:w="1877" w:type="dxa"/>
          </w:tcPr>
          <w:p w14:paraId="0A7F05F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Rozumienie wypowiedzi</w:t>
            </w:r>
          </w:p>
        </w:tc>
        <w:tc>
          <w:tcPr>
            <w:tcW w:w="1903" w:type="dxa"/>
          </w:tcPr>
          <w:p w14:paraId="4613B19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7C919D5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94CF8A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polecenia nauczyciela, ale w niewielkim stopniu rozwiązuje zadania na słuchanie, rozumie </w:t>
            </w: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ogólny sens przeczytanych tekstów, ale w niewielkim stopniu rozwiązuje zadania na czytanie.</w:t>
            </w:r>
          </w:p>
        </w:tc>
        <w:tc>
          <w:tcPr>
            <w:tcW w:w="2428" w:type="dxa"/>
          </w:tcPr>
          <w:p w14:paraId="18EB07F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Uczeń:</w:t>
            </w:r>
          </w:p>
          <w:p w14:paraId="0B9E441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częściowo poprawnie rozwiązuje zadania na czytanie i słuchanie.</w:t>
            </w:r>
          </w:p>
        </w:tc>
        <w:tc>
          <w:tcPr>
            <w:tcW w:w="2184" w:type="dxa"/>
          </w:tcPr>
          <w:p w14:paraId="51A7BFC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B75652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rozumie polecenia nauczyciela, poprawnie rozwiązuje zadania na czytanie i słuchanie.</w:t>
            </w:r>
          </w:p>
        </w:tc>
        <w:tc>
          <w:tcPr>
            <w:tcW w:w="2184" w:type="dxa"/>
          </w:tcPr>
          <w:p w14:paraId="51B6488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590A630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rozumie polecenia nauczyciela, poprawnie rozwiązuje zadania na czytanie i słuchanie. </w:t>
            </w:r>
          </w:p>
          <w:p w14:paraId="7E86C00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lastRenderedPageBreak/>
              <w:t>zwykle potrafi uzasadnić swoje odpowiedzi.</w:t>
            </w:r>
          </w:p>
          <w:p w14:paraId="1282231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000" w:type="dxa"/>
            <w:vMerge/>
          </w:tcPr>
          <w:p w14:paraId="2587F82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1035B" w:rsidRPr="0071035B" w14:paraId="2D67568E" w14:textId="77777777" w:rsidTr="00942B2F">
        <w:tc>
          <w:tcPr>
            <w:tcW w:w="1877" w:type="dxa"/>
          </w:tcPr>
          <w:p w14:paraId="15C7C6D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Tworzenie wypowiedzi</w:t>
            </w:r>
          </w:p>
        </w:tc>
        <w:tc>
          <w:tcPr>
            <w:tcW w:w="1903" w:type="dxa"/>
          </w:tcPr>
          <w:p w14:paraId="2C22C8F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4D85914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182395A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przekazuje niewielką część istotnych informacji, wypowiedzi nie są płynne i są bardzo krótkie, wypowiedzi są w dużym stopniu nielogiczne i niespójne, stosuje wąski zakres słownictwa i struktur, liczne błędy czasami zakłócają komunikację.</w:t>
            </w:r>
          </w:p>
        </w:tc>
        <w:tc>
          <w:tcPr>
            <w:tcW w:w="2428" w:type="dxa"/>
          </w:tcPr>
          <w:p w14:paraId="283021D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598F4BE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przekazuje część istotnych informacji, wypowiedzi nie są zbyt płynne i są dość krótkie, wypowiedzi są częściowo nielogiczne i niespójne, stosuje słownictwo i struktury odpowiednie do formy wypowiedzi, popełnia sporo błędów, które nie zakłócają komunikacji.</w:t>
            </w:r>
          </w:p>
        </w:tc>
        <w:tc>
          <w:tcPr>
            <w:tcW w:w="2184" w:type="dxa"/>
          </w:tcPr>
          <w:p w14:paraId="6961025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49A2A5E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przekazuje wszystkie istotne informacje, wypowiedzi są zwykle płynne i mają odpowiednią długość, wypowiedzi są logiczne i zwykle spójne, stosuje bogate słownictwo i struktury, popełnia nieliczne błędy.</w:t>
            </w:r>
          </w:p>
        </w:tc>
        <w:tc>
          <w:tcPr>
            <w:tcW w:w="2184" w:type="dxa"/>
          </w:tcPr>
          <w:p w14:paraId="7FC29B6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7CFAEA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przekazuje wszystkie informacje, wypowiedzi są płynne i mają odpowiednią długość, wypowiedzi są logiczne i spójne, stosuje bogate słownictwo i struktury</w:t>
            </w:r>
          </w:p>
          <w:p w14:paraId="256B40F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popełnia sporadyczne błędy.</w:t>
            </w:r>
          </w:p>
        </w:tc>
        <w:tc>
          <w:tcPr>
            <w:tcW w:w="0" w:type="auto"/>
            <w:vMerge/>
          </w:tcPr>
          <w:p w14:paraId="1EA7FB7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1035B" w:rsidRPr="0071035B" w14:paraId="630AF094" w14:textId="77777777" w:rsidTr="00942B2F">
        <w:tc>
          <w:tcPr>
            <w:tcW w:w="1877" w:type="dxa"/>
          </w:tcPr>
          <w:p w14:paraId="70705A4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Reagowanie na wypowiedzi</w:t>
            </w:r>
          </w:p>
        </w:tc>
        <w:tc>
          <w:tcPr>
            <w:tcW w:w="1903" w:type="dxa"/>
          </w:tcPr>
          <w:p w14:paraId="2143533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2EDB681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3234829C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reaguje na wypowiedzi w prostych i typowych sytuacjach życia codziennego, zadaje najprostsze pytania, które wprowadzono w podręczniku i czasami na nie odpowiada.</w:t>
            </w:r>
          </w:p>
        </w:tc>
        <w:tc>
          <w:tcPr>
            <w:tcW w:w="2428" w:type="dxa"/>
          </w:tcPr>
          <w:p w14:paraId="23836F1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044AA09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reaguje na wypowiedzi w prostych i typowych sytuacjach życia codziennego, odpowiada na większość pytań oraz zadaje niektóre z nich.</w:t>
            </w:r>
          </w:p>
        </w:tc>
        <w:tc>
          <w:tcPr>
            <w:tcW w:w="2184" w:type="dxa"/>
          </w:tcPr>
          <w:p w14:paraId="3DFEF69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9474B8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poprawnie reaguje na wypowiedzi w prostych sytuacjach życia codziennego, zadaje pytania i na nie odpowiada.</w:t>
            </w:r>
          </w:p>
        </w:tc>
        <w:tc>
          <w:tcPr>
            <w:tcW w:w="2184" w:type="dxa"/>
          </w:tcPr>
          <w:p w14:paraId="3F2A901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5EE6351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poprawnie reaguje na pytania i wypowiedzi w prostych sytuacjach życia codziennego, samodzielnie zadaje pytania i wyczerpująco na nie odpowiada.</w:t>
            </w:r>
          </w:p>
        </w:tc>
        <w:tc>
          <w:tcPr>
            <w:tcW w:w="0" w:type="auto"/>
            <w:vMerge/>
          </w:tcPr>
          <w:p w14:paraId="408FADC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1035B" w:rsidRPr="0071035B" w14:paraId="59E4D9BF" w14:textId="77777777" w:rsidTr="00942B2F">
        <w:tc>
          <w:tcPr>
            <w:tcW w:w="1877" w:type="dxa"/>
          </w:tcPr>
          <w:p w14:paraId="35BC419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Przetwarzanie wypowiedzi</w:t>
            </w:r>
          </w:p>
        </w:tc>
        <w:tc>
          <w:tcPr>
            <w:tcW w:w="1903" w:type="dxa"/>
          </w:tcPr>
          <w:p w14:paraId="122C55C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184" w:type="dxa"/>
          </w:tcPr>
          <w:p w14:paraId="49E3A80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3DB2149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niewielką część informacji z tekstu słuchanego lub czytanego.</w:t>
            </w:r>
          </w:p>
        </w:tc>
        <w:tc>
          <w:tcPr>
            <w:tcW w:w="2428" w:type="dxa"/>
          </w:tcPr>
          <w:p w14:paraId="73CCF55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18EC060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część informacji z tekstu słuchanego lub czytanego.</w:t>
            </w:r>
          </w:p>
        </w:tc>
        <w:tc>
          <w:tcPr>
            <w:tcW w:w="2184" w:type="dxa"/>
          </w:tcPr>
          <w:p w14:paraId="31B13B0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773148C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większość informacji z tekstu słuchanego lub czytanego.</w:t>
            </w:r>
          </w:p>
        </w:tc>
        <w:tc>
          <w:tcPr>
            <w:tcW w:w="2184" w:type="dxa"/>
          </w:tcPr>
          <w:p w14:paraId="38C151E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B700ED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zapisuje lub przekazuje ustnie informacje z tekstu słuchanego lub czytanego.</w:t>
            </w:r>
          </w:p>
        </w:tc>
        <w:tc>
          <w:tcPr>
            <w:tcW w:w="0" w:type="auto"/>
            <w:vMerge/>
          </w:tcPr>
          <w:p w14:paraId="44F72F7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71035B" w:rsidRPr="0071035B" w14:paraId="4BA248EC" w14:textId="77777777" w:rsidTr="00942B2F">
        <w:tc>
          <w:tcPr>
            <w:tcW w:w="1877" w:type="dxa"/>
          </w:tcPr>
          <w:p w14:paraId="3B82555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Inne kryteria</w:t>
            </w:r>
          </w:p>
        </w:tc>
        <w:tc>
          <w:tcPr>
            <w:tcW w:w="1903" w:type="dxa"/>
          </w:tcPr>
          <w:p w14:paraId="1210EC7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2E4C160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zwykle nie okazuje zainteresowania przedmiotem, zwykle nie jest aktywny na lekcji, zwykle nie jest przygotowany do zajęć, zwykle nie odrabia pracy domowej.</w:t>
            </w:r>
          </w:p>
        </w:tc>
        <w:tc>
          <w:tcPr>
            <w:tcW w:w="2184" w:type="dxa"/>
          </w:tcPr>
          <w:p w14:paraId="37F5D5F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6D1F6E1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okazuje zainteresowanie przedmiotem, rzadko jest aktywny na lekcji, często nie jest przygotowany do zajęć, </w:t>
            </w:r>
          </w:p>
          <w:p w14:paraId="69CFCCC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często nie odrabia pracy domowej.</w:t>
            </w:r>
          </w:p>
        </w:tc>
        <w:tc>
          <w:tcPr>
            <w:tcW w:w="2428" w:type="dxa"/>
          </w:tcPr>
          <w:p w14:paraId="63F11AA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339889B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czasami okazuje zainteresowanie przedmiotem, czasami jest aktywny na lekcji, zwykle jest przygotowany do zajęć, zwykle odrabia pracę domową.</w:t>
            </w:r>
          </w:p>
        </w:tc>
        <w:tc>
          <w:tcPr>
            <w:tcW w:w="2184" w:type="dxa"/>
          </w:tcPr>
          <w:p w14:paraId="7DE8979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5F0C285C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zainteresowanie przedmiotem, jest aktywny na lekcji, zwykle jest przygotowany do zajęć, regularnie odrabia pracę domową.</w:t>
            </w:r>
          </w:p>
        </w:tc>
        <w:tc>
          <w:tcPr>
            <w:tcW w:w="2184" w:type="dxa"/>
          </w:tcPr>
          <w:p w14:paraId="70754DB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Uczeń:</w:t>
            </w:r>
          </w:p>
          <w:p w14:paraId="5F33BF8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okazuje duże zainteresowanie przedmiotem, jest bardzo aktywny na lekcji, jest przygotowany do zajęć, regularnie odrabia pracę domową.</w:t>
            </w:r>
          </w:p>
        </w:tc>
        <w:tc>
          <w:tcPr>
            <w:tcW w:w="2000" w:type="dxa"/>
            <w:vMerge/>
          </w:tcPr>
          <w:p w14:paraId="5F47415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14:paraId="2BD466EB" w14:textId="77777777" w:rsidR="0071035B" w:rsidRPr="0071035B" w:rsidRDefault="0071035B" w:rsidP="0071035B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14:paraId="0E7D0F67" w14:textId="77777777" w:rsidR="0071035B" w:rsidRPr="0071035B" w:rsidRDefault="0071035B" w:rsidP="0071035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16"/>
          <w:szCs w:val="16"/>
          <w:lang w:val="x-none"/>
        </w:rPr>
      </w:pPr>
      <w:r w:rsidRPr="0071035B">
        <w:rPr>
          <w:rFonts w:ascii="Verdana" w:eastAsia="Times New Roman" w:hAnsi="Verdana" w:cs="Times New Roman"/>
          <w:b/>
          <w:kern w:val="1"/>
          <w:sz w:val="16"/>
          <w:szCs w:val="16"/>
          <w:lang w:val="x-none"/>
        </w:rPr>
        <w:lastRenderedPageBreak/>
        <w:t>Uwagi do poniższych kryteriów oceniania:</w:t>
      </w:r>
    </w:p>
    <w:p w14:paraId="6EC4A793" w14:textId="77777777" w:rsidR="0071035B" w:rsidRPr="0071035B" w:rsidRDefault="0071035B" w:rsidP="0071035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71035B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W kryteriach oceniania nie zostały uwzględnione oceny: niedostateczna oraz celująca. Szczegółowe kryteria dla tych ocen są takie same dla wszystkich rozdziałów podręcznika. </w:t>
      </w:r>
    </w:p>
    <w:p w14:paraId="095DA559" w14:textId="77777777" w:rsidR="0071035B" w:rsidRPr="0071035B" w:rsidRDefault="0071035B" w:rsidP="0071035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</w:p>
    <w:p w14:paraId="689CED05" w14:textId="77777777" w:rsidR="0071035B" w:rsidRPr="0071035B" w:rsidRDefault="0071035B" w:rsidP="0071035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  <w:r w:rsidRPr="0071035B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 xml:space="preserve">Uczeń otrzymuje ocenę </w:t>
      </w:r>
      <w:r w:rsidRPr="0071035B">
        <w:rPr>
          <w:rFonts w:ascii="Verdana" w:eastAsia="Times New Roman" w:hAnsi="Verdana" w:cs="Times New Roman"/>
          <w:i/>
          <w:iCs/>
          <w:kern w:val="1"/>
          <w:sz w:val="16"/>
          <w:szCs w:val="16"/>
          <w:lang w:val="x-none"/>
        </w:rPr>
        <w:t>niedostateczną</w:t>
      </w:r>
      <w:r w:rsidRPr="0071035B">
        <w:rPr>
          <w:rFonts w:ascii="Verdana" w:eastAsia="Times New Roman" w:hAnsi="Verdana" w:cs="Times New Roman"/>
          <w:kern w:val="1"/>
          <w:sz w:val="16"/>
          <w:szCs w:val="16"/>
          <w:lang w:val="x-none"/>
        </w:rPr>
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</w:r>
    </w:p>
    <w:p w14:paraId="673DC0AA" w14:textId="77777777" w:rsidR="0071035B" w:rsidRPr="0071035B" w:rsidRDefault="0071035B" w:rsidP="0071035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kern w:val="1"/>
          <w:sz w:val="16"/>
          <w:szCs w:val="16"/>
          <w:lang w:val="x-none"/>
        </w:rPr>
      </w:pPr>
    </w:p>
    <w:p w14:paraId="7D1213DA" w14:textId="77777777" w:rsidR="0071035B" w:rsidRPr="0071035B" w:rsidRDefault="0071035B" w:rsidP="0071035B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eastAsia="ar-SA"/>
        </w:rPr>
      </w:pPr>
    </w:p>
    <w:p w14:paraId="7B72579B" w14:textId="77777777" w:rsidR="0071035B" w:rsidRPr="0071035B" w:rsidRDefault="0071035B" w:rsidP="0071035B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1920262B" w14:textId="77777777" w:rsidR="0071035B" w:rsidRPr="0071035B" w:rsidRDefault="0071035B" w:rsidP="0071035B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117"/>
        <w:gridCol w:w="3407"/>
        <w:gridCol w:w="3386"/>
        <w:gridCol w:w="3271"/>
      </w:tblGrid>
      <w:tr w:rsidR="0071035B" w:rsidRPr="0071035B" w14:paraId="1A6CC522" w14:textId="77777777" w:rsidTr="00942B2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64FDE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Człowiek</w:t>
            </w:r>
          </w:p>
        </w:tc>
      </w:tr>
      <w:tr w:rsidR="0071035B" w:rsidRPr="0071035B" w14:paraId="261AB097" w14:textId="77777777" w:rsidTr="00942B2F">
        <w:tc>
          <w:tcPr>
            <w:tcW w:w="0" w:type="auto"/>
            <w:shd w:val="clear" w:color="auto" w:fill="D9D9D9"/>
          </w:tcPr>
          <w:p w14:paraId="59D370C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1F99ABC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6560365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7120FF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AFB0E1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C59156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097B47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76F3FA98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8E19B9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521AF228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EC8BD7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78BC077D" w14:textId="77777777" w:rsidTr="00942B2F">
        <w:tc>
          <w:tcPr>
            <w:tcW w:w="0" w:type="auto"/>
            <w:shd w:val="clear" w:color="auto" w:fill="D9D9D9"/>
          </w:tcPr>
          <w:p w14:paraId="68F569A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9E2C22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7B3EF22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38DCFE3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112410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04548AD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3A5F653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42A629FA" w14:textId="77777777" w:rsidTr="00942B2F">
        <w:tc>
          <w:tcPr>
            <w:tcW w:w="0" w:type="auto"/>
            <w:vMerge w:val="restart"/>
            <w:shd w:val="clear" w:color="auto" w:fill="D9D9D9"/>
          </w:tcPr>
          <w:p w14:paraId="60782BF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7D3A74D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46A085F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73F268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CB5B07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13F40D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7498170C" w14:textId="77777777" w:rsidTr="00942B2F">
        <w:tc>
          <w:tcPr>
            <w:tcW w:w="0" w:type="auto"/>
            <w:vMerge/>
            <w:shd w:val="clear" w:color="auto" w:fill="D9D9D9"/>
          </w:tcPr>
          <w:p w14:paraId="7BA5416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0DCBB1C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A6F647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E6E5F9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B569B7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38D4A395" w14:textId="77777777" w:rsidTr="00942B2F">
        <w:tc>
          <w:tcPr>
            <w:tcW w:w="0" w:type="auto"/>
            <w:vMerge/>
            <w:shd w:val="clear" w:color="auto" w:fill="D9D9D9"/>
          </w:tcPr>
          <w:p w14:paraId="09B9255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1ED954F1" w14:textId="77777777" w:rsidR="0071035B" w:rsidRPr="0071035B" w:rsidRDefault="0071035B" w:rsidP="0071035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słownictwo z działu c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złowiek</w:t>
            </w:r>
          </w:p>
          <w:p w14:paraId="129C6417" w14:textId="77777777" w:rsidR="0071035B" w:rsidRPr="0071035B" w:rsidRDefault="0071035B" w:rsidP="0071035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czasowniki: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to be, to </w:t>
            </w:r>
            <w:proofErr w:type="spellStart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got</w:t>
            </w:r>
            <w:proofErr w:type="spellEnd"/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4B88539" w14:textId="77777777" w:rsidR="0071035B" w:rsidRPr="0071035B" w:rsidRDefault="0071035B" w:rsidP="0071035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  <w:t>c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zasy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teraźniejsze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US" w:eastAsia="pl-PL"/>
              </w:rPr>
              <w:t xml:space="preserve">Present Simple </w:t>
            </w:r>
            <w:proofErr w:type="spellStart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i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US" w:eastAsia="pl-PL"/>
              </w:rPr>
              <w:t>Present Continuous</w:t>
            </w:r>
          </w:p>
          <w:p w14:paraId="05DB9E66" w14:textId="77777777" w:rsidR="0071035B" w:rsidRPr="0071035B" w:rsidRDefault="0071035B" w:rsidP="0071035B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color w:val="000000"/>
                <w:kern w:val="1"/>
                <w:sz w:val="16"/>
                <w:szCs w:val="16"/>
                <w:lang w:eastAsia="pl-PL" w:bidi="hi-IN"/>
              </w:rPr>
              <w:t>czasowniki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wyrażające czynności i stany</w:t>
            </w:r>
          </w:p>
          <w:p w14:paraId="5558557E" w14:textId="77777777" w:rsidR="0071035B" w:rsidRPr="0071035B" w:rsidRDefault="0071035B" w:rsidP="0071035B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konstrukcje czasownikowe z formą </w:t>
            </w:r>
          </w:p>
        </w:tc>
      </w:tr>
      <w:tr w:rsidR="0071035B" w:rsidRPr="0071035B" w14:paraId="78A7FE7A" w14:textId="77777777" w:rsidTr="00942B2F">
        <w:tc>
          <w:tcPr>
            <w:tcW w:w="0" w:type="auto"/>
            <w:shd w:val="clear" w:color="auto" w:fill="D9D9D9"/>
          </w:tcPr>
          <w:p w14:paraId="509458A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661AE4F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30CF158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1379933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popełniając liczne błędy</w:t>
            </w:r>
          </w:p>
          <w:p w14:paraId="3A108CA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zdawkowo opisuje upodobania, wyraża i uzasadnia opinie, popełniając liczne błędy</w:t>
            </w:r>
          </w:p>
          <w:p w14:paraId="27F0B1F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popełniając liczne błędy uzyskuje i przekazuje informacje, zdawkowo wyraża i uzasadnia swoje opinie, pyta o opinie rozmówcy, wyraża swoje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upodobania i pyta o upodobania rozmówcy</w:t>
            </w:r>
          </w:p>
          <w:p w14:paraId="57E74B2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popełniając liczne błędy,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5F3A365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57444D8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poprawnie rozwiązuje zadania na słuchanie i czytanie ze zrozumieniem</w:t>
            </w:r>
          </w:p>
          <w:p w14:paraId="725FE3C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3B3178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popełniając dość liczne błędy</w:t>
            </w:r>
          </w:p>
          <w:p w14:paraId="689B3B3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opisuje upodobania, wyraża i uzasadnia opinie, popełniając dość liczne błędy</w:t>
            </w:r>
          </w:p>
          <w:p w14:paraId="263C63C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stara się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uczestniczyć w rozmowie, rozpoczyna, prowadzi i kończy rozmowę, podtrzymuje rozmowę w przypadku trudności w jej przebiegu, popełniając dość liczne błędy uzyskuje i przekazuje informacje, wyraża i uzasadnia swoje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opinie, pyta o opinie rozmówcy, wyraża swoje upodobania i pyta o upodobania rozmówcy</w:t>
            </w:r>
          </w:p>
          <w:p w14:paraId="75CCDA9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częściowo bezbłędnie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4EEA415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0BD8D3D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1842910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CC38C4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</w:t>
            </w:r>
          </w:p>
          <w:p w14:paraId="04E9FAA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na ogół poprawnie opisuje upodobania, wyraża i uzasadnia opinie</w:t>
            </w:r>
          </w:p>
          <w:p w14:paraId="1F41B79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rozmowie, rozpoczyna, prowadzi i kończy rozmowę, podtrzymuje rozmowę w przypadku trudności w jej przebiegu, popełniając nieliczne błędy uzyskuje i przekazuje informacje, wyraża i uzasadnia swoje opinie, pyta o opinie rozmówcy, wyraża swoje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upodobania i pyta o upodobania rozmówcy</w:t>
            </w:r>
          </w:p>
          <w:p w14:paraId="372D6E1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na ogół bezbłędnie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64E5CF8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5F5695E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samodzielnie i bezbłędnie rozwiązuje wszystkie zadania na słuchanie i czytanie ze zrozumieniem</w:t>
            </w:r>
          </w:p>
          <w:p w14:paraId="17C28DE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DCB74F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</w:t>
            </w:r>
          </w:p>
          <w:p w14:paraId="2154217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bezbłędnie i szczegółowo opisuje upodobania, wyraża i uzasadnia opinie</w:t>
            </w:r>
          </w:p>
          <w:p w14:paraId="3393DED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rozmowie, rozpoczyna, prowadzi i kończy rozmowę, podtrzymuje rozmowę w przypadku trudności w jej przebiegu, bezbłędnie uzyskuje i przekazuje informacje, wyraża i uzasadnia swoje opinie, pyta o opinie rozmówcy,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wyraża swoje upodobania i pyta o upodobania rozmówcy</w:t>
            </w:r>
          </w:p>
          <w:p w14:paraId="4AD8C26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przekazuje w języku obcym wszystkie informacje sformułowane w języku polskim i obcym</w:t>
            </w:r>
          </w:p>
        </w:tc>
      </w:tr>
      <w:tr w:rsidR="0071035B" w:rsidRPr="0071035B" w14:paraId="5E4FBFCA" w14:textId="77777777" w:rsidTr="00942B2F">
        <w:tc>
          <w:tcPr>
            <w:tcW w:w="0" w:type="auto"/>
            <w:gridSpan w:val="5"/>
            <w:shd w:val="clear" w:color="auto" w:fill="00B050"/>
          </w:tcPr>
          <w:p w14:paraId="5FDA8C9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lastRenderedPageBreak/>
              <w:t>Miejsce</w:t>
            </w:r>
            <w:proofErr w:type="spellEnd"/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>zamieszkania</w:t>
            </w:r>
            <w:proofErr w:type="spellEnd"/>
          </w:p>
        </w:tc>
      </w:tr>
      <w:tr w:rsidR="0071035B" w:rsidRPr="0071035B" w14:paraId="6B55878F" w14:textId="77777777" w:rsidTr="00942B2F">
        <w:tc>
          <w:tcPr>
            <w:tcW w:w="0" w:type="auto"/>
            <w:shd w:val="clear" w:color="auto" w:fill="D9D9D9"/>
          </w:tcPr>
          <w:p w14:paraId="347D80C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br w:type="page"/>
            </w:r>
          </w:p>
          <w:p w14:paraId="4DC2F8D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4BD104B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CAE5AD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7E0923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D56688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6F5CCE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0EC19D8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4C5B41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F9B957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EC2341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15C8FA87" w14:textId="77777777" w:rsidTr="00942B2F">
        <w:tc>
          <w:tcPr>
            <w:tcW w:w="0" w:type="auto"/>
            <w:shd w:val="clear" w:color="auto" w:fill="D9D9D9"/>
          </w:tcPr>
          <w:p w14:paraId="4B3E690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4509AA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349890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719B5C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05F083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8CA913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E322BD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363771E6" w14:textId="77777777" w:rsidTr="00942B2F">
        <w:tc>
          <w:tcPr>
            <w:tcW w:w="0" w:type="auto"/>
            <w:vMerge w:val="restart"/>
            <w:shd w:val="clear" w:color="auto" w:fill="D9D9D9"/>
          </w:tcPr>
          <w:p w14:paraId="5A3FC6A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5BB5356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51CDD15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FE496D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F7AFA8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BEA4A7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51C092C0" w14:textId="77777777" w:rsidTr="00942B2F">
        <w:tc>
          <w:tcPr>
            <w:tcW w:w="0" w:type="auto"/>
            <w:vMerge/>
            <w:shd w:val="clear" w:color="auto" w:fill="D9D9D9"/>
          </w:tcPr>
          <w:p w14:paraId="0819670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5191AB7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C6CCC9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4F202E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365C19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3610260" w14:textId="77777777" w:rsidTr="00942B2F">
        <w:tc>
          <w:tcPr>
            <w:tcW w:w="0" w:type="auto"/>
            <w:vMerge/>
            <w:shd w:val="clear" w:color="auto" w:fill="D9D9D9"/>
          </w:tcPr>
          <w:p w14:paraId="63CAA1D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6FB0C4D8" w14:textId="77777777" w:rsidR="0071035B" w:rsidRPr="0071035B" w:rsidRDefault="0071035B" w:rsidP="0071035B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słownictwo z działu miejsce zamieszkania</w:t>
            </w:r>
          </w:p>
          <w:p w14:paraId="6B7C94B1" w14:textId="77777777" w:rsidR="0071035B" w:rsidRPr="0071035B" w:rsidRDefault="0071035B" w:rsidP="0071035B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  <w:t>k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GB" w:eastAsia="pl-PL"/>
              </w:rPr>
              <w:t>onstrukcje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GB" w:eastAsia="pl-PL"/>
              </w:rPr>
              <w:t>there is / there are</w:t>
            </w:r>
          </w:p>
          <w:p w14:paraId="25613ED1" w14:textId="77777777" w:rsidR="0071035B" w:rsidRPr="0071035B" w:rsidRDefault="0071035B" w:rsidP="0071035B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przyimki m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iejsca</w:t>
            </w:r>
          </w:p>
          <w:p w14:paraId="1EB39CCA" w14:textId="77777777" w:rsidR="0071035B" w:rsidRPr="0071035B" w:rsidRDefault="0071035B" w:rsidP="0071035B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liczba mnoga rzeczowników</w:t>
            </w:r>
          </w:p>
          <w:p w14:paraId="6B92A215" w14:textId="77777777" w:rsidR="0071035B" w:rsidRPr="0071035B" w:rsidRDefault="0071035B" w:rsidP="0071035B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zaimki wskazujące</w:t>
            </w:r>
          </w:p>
        </w:tc>
      </w:tr>
      <w:tr w:rsidR="0071035B" w:rsidRPr="0071035B" w14:paraId="67031BAF" w14:textId="77777777" w:rsidTr="00942B2F">
        <w:tc>
          <w:tcPr>
            <w:tcW w:w="0" w:type="auto"/>
            <w:shd w:val="clear" w:color="auto" w:fill="D9D9D9"/>
          </w:tcPr>
          <w:p w14:paraId="6BA51BB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38259C5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5EB937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–poprawnie rozwiązuje niektóre zadania na słuchanie i czytanie ze zrozumieniem</w:t>
            </w:r>
          </w:p>
          <w:p w14:paraId="0986131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przedmioty i miejsca, popełniając liczne błędy</w:t>
            </w:r>
          </w:p>
          <w:p w14:paraId="7797AD7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zdawkowo opisuje upodobania, wyraża i uzasadnia opinie, popełniając liczne błędy</w:t>
            </w:r>
          </w:p>
          <w:p w14:paraId="10E703C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0988B6D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właściwie reaguje na polecenia</w:t>
            </w:r>
          </w:p>
          <w:p w14:paraId="5CDB563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6588068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2E6E3A0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przedmioty i miejsca, popełniając dość liczne błędy</w:t>
            </w:r>
          </w:p>
          <w:p w14:paraId="55B452F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opisuje upodobania, wyraża i uzasadnia opinie, popełniając dość liczne błędy</w:t>
            </w:r>
          </w:p>
          <w:p w14:paraId="01DEB6D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58189D3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właściwie reaguje na polecenia</w:t>
            </w:r>
          </w:p>
          <w:p w14:paraId="4354E5C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2B010CF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25B469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przedmioty i miejsca</w:t>
            </w:r>
          </w:p>
          <w:p w14:paraId="62B0913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na ogół poprawnie opisuje upodobania, wyraża i uzasadnia opinie</w:t>
            </w:r>
          </w:p>
          <w:p w14:paraId="2ABF837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1023EEB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właściwie reaguje na polecenia</w:t>
            </w:r>
          </w:p>
          <w:p w14:paraId="4D8A6F1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52D4F2E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E76E26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szczegółowo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przedmioty i miejsca</w:t>
            </w:r>
          </w:p>
          <w:p w14:paraId="41D77D0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bezbłędnie i szczegółowo opisuje upodobania, wyraża i uzasadnia opinie</w:t>
            </w:r>
          </w:p>
          <w:p w14:paraId="02E35A1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1A73B7AA" w14:textId="77777777" w:rsidTr="00942B2F">
        <w:tc>
          <w:tcPr>
            <w:tcW w:w="0" w:type="auto"/>
            <w:gridSpan w:val="5"/>
            <w:shd w:val="clear" w:color="auto" w:fill="00B050"/>
          </w:tcPr>
          <w:p w14:paraId="7D49FCC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 w:eastAsia="pl-PL"/>
              </w:rPr>
              <w:t>Życie</w:t>
            </w:r>
            <w:proofErr w:type="spellEnd"/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 w:eastAsia="pl-PL"/>
              </w:rPr>
              <w:t>prywatne</w:t>
            </w:r>
            <w:proofErr w:type="spellEnd"/>
          </w:p>
        </w:tc>
      </w:tr>
      <w:tr w:rsidR="0071035B" w:rsidRPr="0071035B" w14:paraId="083E90AA" w14:textId="77777777" w:rsidTr="00942B2F">
        <w:tc>
          <w:tcPr>
            <w:tcW w:w="0" w:type="auto"/>
            <w:shd w:val="clear" w:color="auto" w:fill="D9D9D9"/>
          </w:tcPr>
          <w:p w14:paraId="6459A5F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br w:type="page"/>
            </w:r>
          </w:p>
          <w:p w14:paraId="5E419B5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15F1874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DDEFEB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EDD8E9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4B4ED6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C059158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</w:t>
            </w: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shd w:val="clear" w:color="auto" w:fill="99CCFF"/>
                <w:lang w:eastAsia="pl-PL"/>
              </w:rPr>
              <w:t>ECZ</w:t>
            </w: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</w:tcPr>
          <w:p w14:paraId="1CA5A487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9A5946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03BFB1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81C142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44A69156" w14:textId="77777777" w:rsidTr="00942B2F">
        <w:tc>
          <w:tcPr>
            <w:tcW w:w="0" w:type="auto"/>
            <w:shd w:val="clear" w:color="auto" w:fill="D9D9D9"/>
          </w:tcPr>
          <w:p w14:paraId="63407FD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C751BF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73BF0CB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35728C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1C4874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2B877E7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80BB83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4E6CDF99" w14:textId="77777777" w:rsidTr="00942B2F">
        <w:tc>
          <w:tcPr>
            <w:tcW w:w="0" w:type="auto"/>
            <w:vMerge w:val="restart"/>
            <w:shd w:val="clear" w:color="auto" w:fill="D9D9D9"/>
          </w:tcPr>
          <w:p w14:paraId="4522600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52CB4AA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5BFAEB0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416BAD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70AA16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DDE90F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16DB8A7F" w14:textId="77777777" w:rsidTr="00942B2F">
        <w:tc>
          <w:tcPr>
            <w:tcW w:w="0" w:type="auto"/>
            <w:vMerge/>
            <w:shd w:val="clear" w:color="auto" w:fill="D9D9D9"/>
          </w:tcPr>
          <w:p w14:paraId="41CAD86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DDDEAB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6582913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D0A25A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95256D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788882E" w14:textId="77777777" w:rsidTr="00942B2F">
        <w:tc>
          <w:tcPr>
            <w:tcW w:w="0" w:type="auto"/>
            <w:vMerge/>
            <w:shd w:val="clear" w:color="auto" w:fill="D9D9D9"/>
          </w:tcPr>
          <w:p w14:paraId="7F5CE9A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2A7D6CE3" w14:textId="77777777" w:rsidR="0071035B" w:rsidRPr="0071035B" w:rsidRDefault="0071035B" w:rsidP="0071035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iCs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 xml:space="preserve">życie prywatne </w:t>
            </w:r>
          </w:p>
          <w:p w14:paraId="28C70E9E" w14:textId="77777777" w:rsidR="0071035B" w:rsidRPr="0071035B" w:rsidRDefault="0071035B" w:rsidP="0071035B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1416" w:hanging="1056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c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zasy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US" w:eastAsia="pl-PL"/>
              </w:rPr>
              <w:t>Past Simple, Present Perfect</w:t>
            </w:r>
          </w:p>
        </w:tc>
      </w:tr>
      <w:tr w:rsidR="0071035B" w:rsidRPr="0071035B" w14:paraId="7ADF8DD3" w14:textId="77777777" w:rsidTr="00942B2F">
        <w:tc>
          <w:tcPr>
            <w:tcW w:w="0" w:type="auto"/>
            <w:shd w:val="clear" w:color="auto" w:fill="D9D9D9"/>
          </w:tcPr>
          <w:p w14:paraId="4BDD432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0266CF9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3D35CCA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niektóre zadania na słuchanie i czytanie ze zrozumieniem </w:t>
            </w:r>
          </w:p>
          <w:p w14:paraId="53FA3B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rozmowie, popełniając liczne błędy uzyskuje i przekazuje informacje i wyjaśnienia, zdawkowo wyraża i uzasadnia swoje opinie, pyta o opinie rozmówcy</w:t>
            </w:r>
          </w:p>
          <w:p w14:paraId="41D148F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 xml:space="preserve">–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14:paraId="14E9577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właściwie reaguje na polecenia</w:t>
            </w:r>
          </w:p>
          <w:p w14:paraId="56CD565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i czytanie ze zrozumieniem </w:t>
            </w:r>
          </w:p>
          <w:p w14:paraId="1E76D10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F3CD51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rozmowie, rozpoczyna, prowadzi i kończy rozmowę, podtrzymuje rozmowę w przypadku trudności w jej przebiegu, popełniając dość liczne błędy uzyskuje i przekazuje informacje i wyjaśnienia, wyraża i uzasadnia swoje opinie, pyta o opinie rozmówcy</w:t>
            </w:r>
          </w:p>
          <w:p w14:paraId="6BC71F3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5104FDE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właściwie reaguje na polecenia</w:t>
            </w:r>
          </w:p>
          <w:p w14:paraId="478D9C6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i czytanie ze zrozumieniem </w:t>
            </w:r>
          </w:p>
          <w:p w14:paraId="1EB5DD3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1F4002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8B710C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</w:r>
            <w:r w:rsidRPr="0071035B">
              <w:rPr>
                <w:rFonts w:ascii="Verdana" w:eastAsia="Times New Roman" w:hAnsi="Verdana" w:cs="Arial"/>
                <w:bCs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320C04C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właściwie reaguje na polecenia</w:t>
            </w:r>
          </w:p>
          <w:p w14:paraId="12210A2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zrozumieniem </w:t>
            </w:r>
          </w:p>
          <w:p w14:paraId="188E962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3122AA1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19E4D58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sformułowane w języku polskim i obcym</w:t>
            </w:r>
          </w:p>
        </w:tc>
      </w:tr>
      <w:tr w:rsidR="0071035B" w:rsidRPr="0071035B" w14:paraId="52DFEE02" w14:textId="77777777" w:rsidTr="00942B2F">
        <w:tc>
          <w:tcPr>
            <w:tcW w:w="0" w:type="auto"/>
            <w:gridSpan w:val="5"/>
            <w:shd w:val="clear" w:color="auto" w:fill="00B050"/>
          </w:tcPr>
          <w:p w14:paraId="6D50E14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b/>
                <w:color w:val="000000"/>
                <w:kern w:val="1"/>
                <w:sz w:val="16"/>
                <w:szCs w:val="16"/>
                <w:lang w:eastAsia="pl-PL" w:bidi="hi-IN"/>
              </w:rPr>
              <w:t>Edukacja</w:t>
            </w:r>
          </w:p>
        </w:tc>
      </w:tr>
      <w:tr w:rsidR="0071035B" w:rsidRPr="0071035B" w14:paraId="25E3C8AD" w14:textId="77777777" w:rsidTr="00942B2F">
        <w:tc>
          <w:tcPr>
            <w:tcW w:w="0" w:type="auto"/>
            <w:shd w:val="clear" w:color="auto" w:fill="D9D9D9"/>
          </w:tcPr>
          <w:p w14:paraId="73BAB4F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</w:r>
          </w:p>
          <w:p w14:paraId="5CBE4E3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0BCA601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DD4B488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41EBA5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9E096D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806B4A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744C631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18385E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DB519FB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7B27FF6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04F6AB11" w14:textId="77777777" w:rsidTr="00942B2F">
        <w:tc>
          <w:tcPr>
            <w:tcW w:w="0" w:type="auto"/>
            <w:shd w:val="clear" w:color="auto" w:fill="D9D9D9"/>
          </w:tcPr>
          <w:p w14:paraId="2E96533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802371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6807973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63FEAA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5D18BBF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18EFC34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41235EB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17FADD04" w14:textId="77777777" w:rsidTr="00942B2F">
        <w:tc>
          <w:tcPr>
            <w:tcW w:w="0" w:type="auto"/>
            <w:vMerge w:val="restart"/>
            <w:shd w:val="clear" w:color="auto" w:fill="D9D9D9"/>
          </w:tcPr>
          <w:p w14:paraId="060D715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4CC0BE2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194B27C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3418F5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352540E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1384D5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173BE6A6" w14:textId="77777777" w:rsidTr="00942B2F">
        <w:tc>
          <w:tcPr>
            <w:tcW w:w="0" w:type="auto"/>
            <w:vMerge/>
            <w:shd w:val="clear" w:color="auto" w:fill="D9D9D9"/>
          </w:tcPr>
          <w:p w14:paraId="0DFDAC1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57C076D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D9C6A6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4A9D54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2677D3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18F4EBC" w14:textId="77777777" w:rsidTr="00942B2F">
        <w:tc>
          <w:tcPr>
            <w:tcW w:w="0" w:type="auto"/>
            <w:vMerge/>
            <w:shd w:val="clear" w:color="auto" w:fill="D9D9D9"/>
          </w:tcPr>
          <w:p w14:paraId="700C3A3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2021DD2C" w14:textId="77777777" w:rsidR="0071035B" w:rsidRPr="0071035B" w:rsidRDefault="0071035B" w:rsidP="0071035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edukacja</w:t>
            </w:r>
          </w:p>
          <w:p w14:paraId="4E2E9343" w14:textId="77777777" w:rsidR="0071035B" w:rsidRPr="0071035B" w:rsidRDefault="0071035B" w:rsidP="0071035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stopniowanie przymiotników</w:t>
            </w:r>
          </w:p>
          <w:p w14:paraId="6BD4469B" w14:textId="77777777" w:rsidR="0071035B" w:rsidRPr="0071035B" w:rsidRDefault="0071035B" w:rsidP="0071035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tworzenie przysłówków od przymiotników</w:t>
            </w:r>
          </w:p>
          <w:p w14:paraId="49A59D45" w14:textId="77777777" w:rsidR="0071035B" w:rsidRPr="0071035B" w:rsidRDefault="0071035B" w:rsidP="0071035B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stopniowanie przysłówków</w:t>
            </w:r>
          </w:p>
        </w:tc>
      </w:tr>
      <w:tr w:rsidR="0071035B" w:rsidRPr="0071035B" w14:paraId="7440D3A0" w14:textId="77777777" w:rsidTr="00942B2F">
        <w:tc>
          <w:tcPr>
            <w:tcW w:w="0" w:type="auto"/>
            <w:shd w:val="clear" w:color="auto" w:fill="D9D9D9"/>
          </w:tcPr>
          <w:p w14:paraId="21CC670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UMIEJĘTNOŚCI</w:t>
            </w:r>
          </w:p>
        </w:tc>
        <w:tc>
          <w:tcPr>
            <w:tcW w:w="0" w:type="auto"/>
          </w:tcPr>
          <w:p w14:paraId="399849A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224DB58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1A38CDB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ludzi, przedmioty i miejsca</w:t>
            </w:r>
          </w:p>
          <w:p w14:paraId="103798C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opowiada o czynnościach, przedstawia fakty, wyraża i uzasadnia swoje opinie</w:t>
            </w:r>
          </w:p>
          <w:p w14:paraId="3FECDAD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14:paraId="7C944E0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60837B2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właściwie reaguje na polecenia</w:t>
            </w:r>
          </w:p>
          <w:p w14:paraId="2F17673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zadania na słuchanie i czytanie ze zrozumieniem</w:t>
            </w:r>
          </w:p>
          <w:p w14:paraId="2FDECA9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10E21F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ludzi, przedmioty i miejsca</w:t>
            </w:r>
          </w:p>
          <w:p w14:paraId="663A2C9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dość liczne błędy,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opowiada o czynnościach, przedstawia fakty, wyraża i uzasadnia swoje opinie</w:t>
            </w:r>
          </w:p>
          <w:p w14:paraId="60CE771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6BBBE1C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21D19E7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właściwie reaguje na polecenia</w:t>
            </w:r>
          </w:p>
          <w:p w14:paraId="01B9B30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4C15949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72F2538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ludzi, przedmioty i miejsca</w:t>
            </w:r>
          </w:p>
          <w:p w14:paraId="557B376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nieliczne błędy,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opowiada o czynnościach, przedstawia fakty, wyraża i uzasadnia swoje opinie</w:t>
            </w:r>
          </w:p>
          <w:p w14:paraId="7308A69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2DEC79C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640794E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właściwie reaguje na polecenia</w:t>
            </w:r>
          </w:p>
          <w:p w14:paraId="11E7B60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 rozwiązuje wszystkie zadania na słuchanie i czytanie ze zrozumieniem</w:t>
            </w:r>
          </w:p>
          <w:p w14:paraId="013E5A0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00F5B5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samodzielnie i bezbłędnie i szczegółowo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ludzi, przedmioty i miejsca</w:t>
            </w:r>
          </w:p>
          <w:p w14:paraId="7830BC7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samodzielnie i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opowiada o czynnościach, przedstawia fakty, wyraża i uzasadnia swoje opinie</w:t>
            </w:r>
          </w:p>
          <w:p w14:paraId="00BA7FE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0DC907E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035E003B" w14:textId="77777777" w:rsidTr="00942B2F">
        <w:tc>
          <w:tcPr>
            <w:tcW w:w="0" w:type="auto"/>
            <w:gridSpan w:val="5"/>
            <w:shd w:val="clear" w:color="auto" w:fill="00B050"/>
          </w:tcPr>
          <w:p w14:paraId="76039AF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Świat przyrody</w:t>
            </w:r>
          </w:p>
        </w:tc>
      </w:tr>
      <w:tr w:rsidR="0071035B" w:rsidRPr="0071035B" w14:paraId="28662763" w14:textId="77777777" w:rsidTr="00942B2F">
        <w:tc>
          <w:tcPr>
            <w:tcW w:w="0" w:type="auto"/>
            <w:shd w:val="clear" w:color="auto" w:fill="D9D9D9"/>
          </w:tcPr>
          <w:p w14:paraId="483B97F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</w:r>
          </w:p>
          <w:p w14:paraId="314107D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26D59BC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BC67D6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8C6D82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F5E248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9AB63C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5F1E6C07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D2339F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B74528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88F316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0A309399" w14:textId="77777777" w:rsidTr="00942B2F">
        <w:tc>
          <w:tcPr>
            <w:tcW w:w="0" w:type="auto"/>
            <w:shd w:val="clear" w:color="auto" w:fill="D9D9D9"/>
          </w:tcPr>
          <w:p w14:paraId="7201D00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A95F52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75E9DE8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280A142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25B481A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18DF8B5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2F132A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13072B1C" w14:textId="77777777" w:rsidTr="00942B2F">
        <w:tc>
          <w:tcPr>
            <w:tcW w:w="0" w:type="auto"/>
            <w:vMerge w:val="restart"/>
            <w:shd w:val="clear" w:color="auto" w:fill="D9D9D9"/>
          </w:tcPr>
          <w:p w14:paraId="049B1C2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4D93567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2868CE5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7C1123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24E562D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F0D79D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612810B3" w14:textId="77777777" w:rsidTr="00942B2F">
        <w:tc>
          <w:tcPr>
            <w:tcW w:w="0" w:type="auto"/>
            <w:vMerge/>
            <w:shd w:val="clear" w:color="auto" w:fill="D9D9D9"/>
          </w:tcPr>
          <w:p w14:paraId="150D7F0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41CF0FA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F993B6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48903A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75D4B8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449D3176" w14:textId="77777777" w:rsidTr="00942B2F">
        <w:tc>
          <w:tcPr>
            <w:tcW w:w="0" w:type="auto"/>
            <w:vMerge/>
            <w:shd w:val="clear" w:color="auto" w:fill="D9D9D9"/>
          </w:tcPr>
          <w:p w14:paraId="591590D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2B639FCB" w14:textId="77777777" w:rsidR="0071035B" w:rsidRPr="0071035B" w:rsidRDefault="0071035B" w:rsidP="0071035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świat przyrody</w:t>
            </w:r>
          </w:p>
          <w:p w14:paraId="27F5EDFD" w14:textId="77777777" w:rsidR="0071035B" w:rsidRPr="0071035B" w:rsidRDefault="0071035B" w:rsidP="0071035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zasowniki modalne: </w:t>
            </w:r>
            <w:proofErr w:type="spellStart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can</w:t>
            </w:r>
            <w:proofErr w:type="spellEnd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must</w:t>
            </w:r>
            <w:proofErr w:type="spellEnd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>have</w:t>
            </w:r>
            <w:proofErr w:type="spellEnd"/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to</w:t>
            </w:r>
          </w:p>
          <w:p w14:paraId="20B7C214" w14:textId="77777777" w:rsidR="0071035B" w:rsidRPr="0071035B" w:rsidRDefault="0071035B" w:rsidP="0071035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>wyrażania</w:t>
            </w:r>
            <w:proofErr w:type="spellEnd"/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>przyszłości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GB" w:eastAsia="pl-PL"/>
              </w:rPr>
              <w:t xml:space="preserve">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GB" w:eastAsia="pl-PL"/>
              </w:rPr>
              <w:t>going to, Present Continuous, will</w:t>
            </w:r>
          </w:p>
        </w:tc>
      </w:tr>
      <w:tr w:rsidR="0071035B" w:rsidRPr="0071035B" w14:paraId="5FCC23A2" w14:textId="77777777" w:rsidTr="00942B2F">
        <w:tc>
          <w:tcPr>
            <w:tcW w:w="0" w:type="auto"/>
            <w:shd w:val="clear" w:color="auto" w:fill="D9D9D9"/>
          </w:tcPr>
          <w:p w14:paraId="5D7F5E8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7A5B032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095481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 xml:space="preserve">niektóre zadania na słuchanie i czytanie ze zrozumieniem </w:t>
            </w:r>
          </w:p>
          <w:p w14:paraId="49FB482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zdaniami,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krajobraz oraz najpiękniejsze miejsca w Polsce, wyraża i uzasadnia swoje opinie i upodobania, popełniając liczne błędy</w:t>
            </w:r>
          </w:p>
          <w:p w14:paraId="480B3FE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729E7A6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44CB595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 xml:space="preserve">zadania na słuchanie i czytanie ze zrozumieniem </w:t>
            </w:r>
          </w:p>
          <w:p w14:paraId="482F9C8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595924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opisuje zwierzęta, miejsca i zjawiska, opowiada o czynnościach, przedstawia fakty, wyraża i uzasadnia swoje opinie i upodobania</w:t>
            </w:r>
          </w:p>
          <w:p w14:paraId="361AA64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376AF4B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1D3B36C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 xml:space="preserve">zadania na słuchanie i czytanie ze zrozumieniem </w:t>
            </w:r>
          </w:p>
          <w:p w14:paraId="03B0198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5D0F9B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opisuje zwierzęta, miejsca i zjawiska, opowiada o czynnościach, przedstawia fakty, wyraża i uzasadnia swoje opinie i upodobania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</w:t>
            </w:r>
          </w:p>
          <w:p w14:paraId="0D096E0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3DCEB60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3E29AF7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 xml:space="preserve">zrozumieniem </w:t>
            </w:r>
          </w:p>
          <w:p w14:paraId="603E27C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B89B1B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używając zdań złożonych, szczegółowo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opisuje zwierzęta, miejsca i zjawiska, opowiada o czynnościach, przedstawia fakty, wyraża i uzasadnia swoje opinie i upodobania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</w:t>
            </w:r>
          </w:p>
          <w:p w14:paraId="7C72EBC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05966690" w14:textId="77777777" w:rsidTr="00942B2F">
        <w:tc>
          <w:tcPr>
            <w:tcW w:w="0" w:type="auto"/>
            <w:gridSpan w:val="5"/>
            <w:shd w:val="clear" w:color="auto" w:fill="00B050"/>
          </w:tcPr>
          <w:p w14:paraId="357FDEE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ar-SA"/>
              </w:rPr>
              <w:lastRenderedPageBreak/>
              <w:t>Podróżowanie i turystyka</w:t>
            </w:r>
          </w:p>
        </w:tc>
      </w:tr>
      <w:tr w:rsidR="0071035B" w:rsidRPr="0071035B" w14:paraId="2F642CFB" w14:textId="77777777" w:rsidTr="00942B2F">
        <w:tc>
          <w:tcPr>
            <w:tcW w:w="0" w:type="auto"/>
            <w:shd w:val="clear" w:color="auto" w:fill="D9D9D9"/>
          </w:tcPr>
          <w:p w14:paraId="75E9495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11AFCD8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206C60A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8C3B6E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74BF75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085D569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FD0CF3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08A9D5A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675764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34848A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7172E9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5CD7CD07" w14:textId="77777777" w:rsidTr="00942B2F">
        <w:tc>
          <w:tcPr>
            <w:tcW w:w="0" w:type="auto"/>
            <w:shd w:val="clear" w:color="auto" w:fill="D9D9D9"/>
          </w:tcPr>
          <w:p w14:paraId="311E5AE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491E87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C9119C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0597498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7EB9BA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44BF1B9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291C24C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1A7600DA" w14:textId="77777777" w:rsidTr="00942B2F">
        <w:tc>
          <w:tcPr>
            <w:tcW w:w="0" w:type="auto"/>
            <w:vMerge w:val="restart"/>
            <w:shd w:val="clear" w:color="auto" w:fill="D9D9D9"/>
          </w:tcPr>
          <w:p w14:paraId="5DE1634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2AAA7D8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699F4D2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1F5EF30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189F5AE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346ED1D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791E2184" w14:textId="77777777" w:rsidTr="00942B2F">
        <w:tc>
          <w:tcPr>
            <w:tcW w:w="0" w:type="auto"/>
            <w:vMerge/>
            <w:shd w:val="clear" w:color="auto" w:fill="D9D9D9"/>
          </w:tcPr>
          <w:p w14:paraId="3C0B5E7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B331E8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327A04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23B845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051470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31C0F25" w14:textId="77777777" w:rsidTr="00942B2F">
        <w:tc>
          <w:tcPr>
            <w:tcW w:w="0" w:type="auto"/>
            <w:vMerge/>
            <w:shd w:val="clear" w:color="auto" w:fill="D9D9D9"/>
          </w:tcPr>
          <w:p w14:paraId="13F8C6A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49E9DEB1" w14:textId="77777777" w:rsidR="0071035B" w:rsidRPr="0071035B" w:rsidRDefault="0071035B" w:rsidP="0071035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 xml:space="preserve">podróżowanie i turystyka </w:t>
            </w:r>
          </w:p>
          <w:p w14:paraId="2C1106F7" w14:textId="77777777" w:rsidR="0071035B" w:rsidRPr="0071035B" w:rsidRDefault="0071035B" w:rsidP="0071035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c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zasy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>przeszłe</w:t>
            </w:r>
            <w:proofErr w:type="spellEnd"/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l-PL"/>
              </w:rPr>
              <w:t xml:space="preserve">: </w:t>
            </w:r>
            <w:r w:rsidRPr="0071035B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en-US" w:eastAsia="pl-PL"/>
              </w:rPr>
              <w:t>Past Continuous, Past Simple</w:t>
            </w:r>
          </w:p>
          <w:p w14:paraId="24450354" w14:textId="77777777" w:rsidR="0071035B" w:rsidRPr="0071035B" w:rsidRDefault="0071035B" w:rsidP="0071035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zaimki osobowe</w:t>
            </w:r>
          </w:p>
          <w:p w14:paraId="069D7FF1" w14:textId="77777777" w:rsidR="0071035B" w:rsidRPr="0071035B" w:rsidRDefault="0071035B" w:rsidP="0071035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formy dzierżawcze</w:t>
            </w:r>
          </w:p>
          <w:p w14:paraId="6341EC88" w14:textId="77777777" w:rsidR="0071035B" w:rsidRPr="0071035B" w:rsidRDefault="0071035B" w:rsidP="0071035B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zaimki zwrotne i wzajemne</w:t>
            </w:r>
          </w:p>
        </w:tc>
      </w:tr>
      <w:tr w:rsidR="0071035B" w:rsidRPr="0071035B" w14:paraId="6CB70559" w14:textId="77777777" w:rsidTr="00942B2F">
        <w:tc>
          <w:tcPr>
            <w:tcW w:w="0" w:type="auto"/>
            <w:shd w:val="clear" w:color="auto" w:fill="D9D9D9"/>
          </w:tcPr>
          <w:p w14:paraId="167DF44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7912238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47EA186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7AB64AB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popełniając liczne błędy, uzyskuje i przekazuje informacje i wyjaśnienia</w:t>
            </w:r>
          </w:p>
          <w:p w14:paraId="3E5DCDB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przekazuje w języku obcym niektóre informacje zawarte w materiałach audiowizualnych oraz sformułowane w języku polskim 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obcym</w:t>
            </w:r>
          </w:p>
        </w:tc>
        <w:tc>
          <w:tcPr>
            <w:tcW w:w="0" w:type="auto"/>
          </w:tcPr>
          <w:p w14:paraId="2FA8A63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73FC63B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zadania na słuchanie i czytanie ze zrozumieniem</w:t>
            </w:r>
          </w:p>
          <w:p w14:paraId="3489587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4148F8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rozpoczyna, prowadzi i kończy rozmowę, podtrzymuje rozmowę w przypadku trudności w jej przebiegu, częściowo bezbłędnie uzyskuje i przekazuje informacje i wyjaśnienia</w:t>
            </w:r>
          </w:p>
          <w:p w14:paraId="73D1DE0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lastRenderedPageBreak/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55401CD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179F640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58CC7CE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37DFFA5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rozpoczyna, prowadzi i kończy rozmowę, podtrzymuje rozmowę w przypadku trudności w jej przebiegu, w większości bezbłędnie uzyskuje i przekazuje informacje i wyjaśnienia</w:t>
            </w:r>
          </w:p>
          <w:p w14:paraId="2693A85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09AD9EB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64AECA8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 rozwiązuje wszystkie zadania na słuchanie i czytanie ze zrozumieniem</w:t>
            </w:r>
          </w:p>
          <w:p w14:paraId="209C035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C39153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rozpoczyna, prowadzi i kończy rozmowę, podtrzymuje rozmowę w przypadku trudności w jej przebiegu, bezbłędnie uzyskuje i przekazuje informacje i wyjaśnienia</w:t>
            </w:r>
          </w:p>
          <w:p w14:paraId="54EEEAE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przekazuje w języku obcym wszystkie informacje zawarte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w materiałach audiowizualnych oraz sformułowane w języku polskim i obcym</w:t>
            </w:r>
          </w:p>
        </w:tc>
      </w:tr>
      <w:tr w:rsidR="0071035B" w:rsidRPr="0071035B" w14:paraId="0D28FA94" w14:textId="77777777" w:rsidTr="00942B2F">
        <w:tc>
          <w:tcPr>
            <w:tcW w:w="0" w:type="auto"/>
            <w:gridSpan w:val="5"/>
            <w:shd w:val="clear" w:color="auto" w:fill="00B050"/>
          </w:tcPr>
          <w:p w14:paraId="4455083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ar-SA"/>
              </w:rPr>
              <w:lastRenderedPageBreak/>
              <w:t>Żywienie</w:t>
            </w:r>
            <w:proofErr w:type="spellEnd"/>
          </w:p>
        </w:tc>
      </w:tr>
      <w:tr w:rsidR="0071035B" w:rsidRPr="0071035B" w14:paraId="53F5C297" w14:textId="77777777" w:rsidTr="00942B2F">
        <w:tc>
          <w:tcPr>
            <w:tcW w:w="0" w:type="auto"/>
            <w:shd w:val="clear" w:color="auto" w:fill="D9D9D9"/>
          </w:tcPr>
          <w:p w14:paraId="7821B60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br w:type="page"/>
            </w:r>
          </w:p>
          <w:p w14:paraId="40507E6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6B0E5C9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102A33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D3B210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606E28E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D235A5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504CA4B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75747C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5A68CA6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12A6F2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323FBE21" w14:textId="77777777" w:rsidTr="00942B2F">
        <w:tc>
          <w:tcPr>
            <w:tcW w:w="0" w:type="auto"/>
            <w:shd w:val="clear" w:color="auto" w:fill="D9D9D9"/>
          </w:tcPr>
          <w:p w14:paraId="1636FBE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566A216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408F985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FD46FD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73D2647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6965044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361993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65A611BD" w14:textId="77777777" w:rsidTr="00942B2F">
        <w:tc>
          <w:tcPr>
            <w:tcW w:w="0" w:type="auto"/>
            <w:vMerge w:val="restart"/>
            <w:shd w:val="clear" w:color="auto" w:fill="D9D9D9"/>
          </w:tcPr>
          <w:p w14:paraId="526DC81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58A1D48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53620A8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33B3A6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423B8AC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0148EC8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3A98FBC1" w14:textId="77777777" w:rsidTr="00942B2F">
        <w:tc>
          <w:tcPr>
            <w:tcW w:w="0" w:type="auto"/>
            <w:vMerge/>
            <w:shd w:val="clear" w:color="auto" w:fill="D9D9D9"/>
          </w:tcPr>
          <w:p w14:paraId="2F0369B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30FA44B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0C2A76F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422F02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B6486E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8A7CE66" w14:textId="77777777" w:rsidTr="00942B2F">
        <w:tc>
          <w:tcPr>
            <w:tcW w:w="0" w:type="auto"/>
            <w:vMerge/>
            <w:shd w:val="clear" w:color="auto" w:fill="D9D9D9"/>
          </w:tcPr>
          <w:p w14:paraId="19FEE3C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6275C3ED" w14:textId="77777777" w:rsidR="0071035B" w:rsidRPr="0071035B" w:rsidRDefault="0071035B" w:rsidP="00710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 xml:space="preserve">żywienie </w:t>
            </w:r>
          </w:p>
          <w:p w14:paraId="5AEA4B7D" w14:textId="77777777" w:rsidR="0071035B" w:rsidRPr="0071035B" w:rsidRDefault="0071035B" w:rsidP="00710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zeczowniki policzalne i niepoliczalne</w:t>
            </w:r>
          </w:p>
          <w:p w14:paraId="695EE5EE" w14:textId="77777777" w:rsidR="0071035B" w:rsidRPr="0071035B" w:rsidRDefault="0071035B" w:rsidP="00710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tryb rozkazujący</w:t>
            </w:r>
          </w:p>
        </w:tc>
      </w:tr>
      <w:tr w:rsidR="0071035B" w:rsidRPr="0071035B" w14:paraId="6FB618E8" w14:textId="77777777" w:rsidTr="00942B2F">
        <w:tc>
          <w:tcPr>
            <w:tcW w:w="0" w:type="auto"/>
            <w:shd w:val="clear" w:color="auto" w:fill="D9D9D9"/>
          </w:tcPr>
          <w:p w14:paraId="58A6115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75F350C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26EC1E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niektóre zadania na słuchanie i czytanie ze zrozumieniem </w:t>
            </w:r>
          </w:p>
          <w:p w14:paraId="3E118C1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zdawkowo,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opisuje przedmioty, opowiada o czynnościach, przedstawia fakty, wyraża i uzasadnia swoje opinie</w:t>
            </w:r>
          </w:p>
          <w:p w14:paraId="4237372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popełniając liczne błędy, uzyskuje i przekazuje informacje i wyjaśnienia, zdawkowo wyraża i uzasadnia swoje opinie i upodobania, pyta o opinie rozmówcy</w:t>
            </w:r>
          </w:p>
          <w:p w14:paraId="5B4B97E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7E0E5BD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właściwie reaguje na polecenia</w:t>
            </w:r>
          </w:p>
          <w:p w14:paraId="07E7384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i czytanie ze zrozumieniem </w:t>
            </w:r>
          </w:p>
          <w:p w14:paraId="4C66D38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FCDFD2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opisuje przedmioty, opowiada o czynnościach, przedstawia fakty, wyraża i uzasadnia swoje opinie</w:t>
            </w:r>
          </w:p>
          <w:p w14:paraId="3C754E2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7B43321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5BE5579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właściwie reaguje na polecenia</w:t>
            </w:r>
          </w:p>
          <w:p w14:paraId="085F62A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i czytanie ze zrozumieniem </w:t>
            </w:r>
          </w:p>
          <w:p w14:paraId="4E59609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5DC31B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poprawnie opisuje przedmioty, opowiada o czynnościach, przedstawia fakty, wyraża i uzasadnia swoje opinie</w:t>
            </w:r>
          </w:p>
          <w:p w14:paraId="7B6CFD2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1F394ED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7492371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właściwie reaguje na polecenia</w:t>
            </w:r>
          </w:p>
          <w:p w14:paraId="285854E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zrozumieniem </w:t>
            </w:r>
          </w:p>
          <w:p w14:paraId="5FBE235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C5DCED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samodzielnie i bezbłędnie opisuje przedmioty, opowiada o czynnościach, przedstawia fakty, wyraża i uzasadnia swoje opinie</w:t>
            </w:r>
          </w:p>
          <w:p w14:paraId="55D5D87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07DE217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sformułowane w języku polskim i obcym</w:t>
            </w:r>
          </w:p>
        </w:tc>
      </w:tr>
      <w:tr w:rsidR="0071035B" w:rsidRPr="0071035B" w14:paraId="20848FE5" w14:textId="77777777" w:rsidTr="00942B2F">
        <w:tc>
          <w:tcPr>
            <w:tcW w:w="0" w:type="auto"/>
            <w:gridSpan w:val="5"/>
            <w:shd w:val="clear" w:color="auto" w:fill="00B050"/>
          </w:tcPr>
          <w:p w14:paraId="37E67E3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GB" w:eastAsia="ar-SA"/>
              </w:rPr>
              <w:t>Zdrowie</w:t>
            </w:r>
            <w:proofErr w:type="spellEnd"/>
          </w:p>
        </w:tc>
      </w:tr>
      <w:tr w:rsidR="0071035B" w:rsidRPr="0071035B" w14:paraId="2374E870" w14:textId="77777777" w:rsidTr="00942B2F">
        <w:tc>
          <w:tcPr>
            <w:tcW w:w="0" w:type="auto"/>
            <w:shd w:val="clear" w:color="auto" w:fill="D9D9D9"/>
          </w:tcPr>
          <w:p w14:paraId="1891197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GB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GB" w:eastAsia="pl-PL"/>
              </w:rPr>
              <w:lastRenderedPageBreak/>
              <w:br w:type="page"/>
            </w:r>
          </w:p>
          <w:p w14:paraId="118A927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0C21CDD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7E1F56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28FB9B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ED4B11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09BAD9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0F5FFEC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0BD1E1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2238020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9B22CF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41533249" w14:textId="77777777" w:rsidTr="00942B2F">
        <w:tc>
          <w:tcPr>
            <w:tcW w:w="0" w:type="auto"/>
            <w:shd w:val="clear" w:color="auto" w:fill="D9D9D9"/>
          </w:tcPr>
          <w:p w14:paraId="5705D43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5AA754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4761187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72F3EBC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12AA63F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2DC955F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FF2D14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3A441F21" w14:textId="77777777" w:rsidTr="00942B2F">
        <w:tc>
          <w:tcPr>
            <w:tcW w:w="0" w:type="auto"/>
            <w:vMerge w:val="restart"/>
            <w:shd w:val="clear" w:color="auto" w:fill="D9D9D9"/>
          </w:tcPr>
          <w:p w14:paraId="2FBCFBC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0013D24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1377484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621CE57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99C28F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46DD7E5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7ECC973F" w14:textId="77777777" w:rsidTr="00942B2F">
        <w:tc>
          <w:tcPr>
            <w:tcW w:w="0" w:type="auto"/>
            <w:vMerge/>
            <w:shd w:val="clear" w:color="auto" w:fill="D9D9D9"/>
          </w:tcPr>
          <w:p w14:paraId="626AFAD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3D252F3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691448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DFE7F9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772164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73B39304" w14:textId="77777777" w:rsidTr="00942B2F">
        <w:tc>
          <w:tcPr>
            <w:tcW w:w="0" w:type="auto"/>
            <w:vMerge/>
            <w:shd w:val="clear" w:color="auto" w:fill="D9D9D9"/>
          </w:tcPr>
          <w:p w14:paraId="09D351B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0AF2767B" w14:textId="77777777" w:rsidR="0071035B" w:rsidRPr="0071035B" w:rsidRDefault="0071035B" w:rsidP="0071035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zdrowie</w:t>
            </w:r>
          </w:p>
          <w:p w14:paraId="12B80B7A" w14:textId="77777777" w:rsidR="0071035B" w:rsidRPr="0071035B" w:rsidRDefault="0071035B" w:rsidP="0071035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dania warunkowe</w:t>
            </w:r>
          </w:p>
          <w:p w14:paraId="399D030A" w14:textId="77777777" w:rsidR="0071035B" w:rsidRPr="0071035B" w:rsidRDefault="0071035B" w:rsidP="0071035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czasownik: </w:t>
            </w:r>
            <w:proofErr w:type="spellStart"/>
            <w:r w:rsidRPr="0071035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should</w:t>
            </w:r>
            <w:proofErr w:type="spellEnd"/>
          </w:p>
          <w:p w14:paraId="578A678E" w14:textId="77777777" w:rsidR="0071035B" w:rsidRPr="0071035B" w:rsidRDefault="0071035B" w:rsidP="0071035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wyrażanie propozycji i sugestii</w:t>
            </w:r>
          </w:p>
        </w:tc>
      </w:tr>
      <w:tr w:rsidR="0071035B" w:rsidRPr="0071035B" w14:paraId="24FFB33E" w14:textId="77777777" w:rsidTr="00942B2F">
        <w:tc>
          <w:tcPr>
            <w:tcW w:w="0" w:type="auto"/>
            <w:shd w:val="clear" w:color="auto" w:fill="D9D9D9"/>
          </w:tcPr>
          <w:p w14:paraId="4B1BF7E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0B01ADF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5A7C735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7360AAF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zdawkowo </w:t>
            </w:r>
            <w:r w:rsidRPr="0071035B">
              <w:rPr>
                <w:rFonts w:ascii="Verdana" w:eastAsia="Times New Roman" w:hAnsi="Verdana" w:cs="Calibri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opowiada o czynnościach, przedstawia fakty, wyraża i uzasadnia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5E8AA21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popełniając liczne błędy, uzyskuje i przekazuje informacje i wyjaśnienia, zdawkowo wyraża i uzasadnia swoje opinie i upodobania, pyta o opinie rozmówcy</w:t>
            </w:r>
          </w:p>
          <w:p w14:paraId="07790B3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niektóre</w:t>
            </w:r>
            <w:r w:rsidRPr="0071035B">
              <w:rPr>
                <w:rFonts w:ascii="Verdana" w:eastAsia="Times New Roman" w:hAnsi="Verdana" w:cs="Calibri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informacje zawarte w materiałach audiowizualnych oraz sformułowane w języku polskim i obcym</w:t>
            </w:r>
          </w:p>
        </w:tc>
        <w:tc>
          <w:tcPr>
            <w:tcW w:w="0" w:type="auto"/>
          </w:tcPr>
          <w:p w14:paraId="49B04C6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właściwie reaguje na polecenia</w:t>
            </w:r>
          </w:p>
          <w:p w14:paraId="0B6F8B7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zadania na słuchanie i czytanie ze zrozumieniem</w:t>
            </w:r>
          </w:p>
          <w:p w14:paraId="5147419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35ABBEA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opowiada o czynnościach, przedstawia fakty, wyraża i uzasadnia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18BEF2F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częściowo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bezbłędnie uzyskuje i przekazuje informacje i wyjaśnienia, wyraża i uzasadnia swoje opinie i upodobania, pyta o opinie rozmówcy</w:t>
            </w:r>
          </w:p>
          <w:p w14:paraId="707C2B8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669E913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właściwie reaguje na polecenia</w:t>
            </w:r>
          </w:p>
          <w:p w14:paraId="6C34D2A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41821FF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3810414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opowiada o czynnościach, przedstawia fakty, wyraża i uzasadnia opinie</w:t>
            </w:r>
          </w:p>
          <w:p w14:paraId="62A5541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prowadzi i kończy rozmowę, podtrzymuje rozmowę w przypadku trudności w jej przebiegu, w większości bezbłędnie uzyskuje i przekazuje informacje i wyjaśnienia, wyraża i uzasadnia swoje opinie i upodobania, pyta o opinie rozmówcy</w:t>
            </w:r>
          </w:p>
          <w:p w14:paraId="7B98475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1BF5523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właściwie reaguje na polecenia</w:t>
            </w:r>
          </w:p>
          <w:p w14:paraId="2D5F9C4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 rozwiązuje wszystkie zadania na słuchanie i czytanie ze zrozumieniem</w:t>
            </w:r>
          </w:p>
          <w:p w14:paraId="47FB7EF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6430A3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szczegółowo </w:t>
            </w:r>
            <w:r w:rsidRPr="0071035B">
              <w:rPr>
                <w:rFonts w:ascii="Verdana" w:eastAsia="Times New Roman" w:hAnsi="Verdana" w:cs="Calibri"/>
                <w:b/>
                <w:bCs/>
                <w:color w:val="000000"/>
                <w:kern w:val="1"/>
                <w:sz w:val="16"/>
                <w:szCs w:val="16"/>
                <w:lang w:eastAsia="pl-PL" w:bidi="hi-IN"/>
              </w:rPr>
              <w:t>opisuje osoby i przedmioty, opowiada o czynnościach, przedstawia fakty, wyraża i uzasadnia opinie</w:t>
            </w:r>
          </w:p>
          <w:p w14:paraId="24EBF88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rozmowie, prowadzi i kończy rozmowę, podtrzymuje rozmowę w przypadku trudności w jej przebiegu, bezbłędnie uzyskuje i przekazuje informacje i wyjaśnienia, wyraża i uzasadnia swoje opinie i upodobania, pyta o opinie rozmówcy</w:t>
            </w:r>
          </w:p>
          <w:p w14:paraId="0BAA72B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1BAAA8FF" w14:textId="77777777" w:rsidTr="00942B2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8C266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Nauka i technika</w:t>
            </w:r>
          </w:p>
        </w:tc>
      </w:tr>
      <w:tr w:rsidR="0071035B" w:rsidRPr="0071035B" w14:paraId="364C919E" w14:textId="77777777" w:rsidTr="00942B2F">
        <w:tc>
          <w:tcPr>
            <w:tcW w:w="0" w:type="auto"/>
            <w:shd w:val="clear" w:color="auto" w:fill="D9D9D9"/>
          </w:tcPr>
          <w:p w14:paraId="7D21F51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1AC51A8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1697D67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A0B146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61B963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1B5E255B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05CBCD3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768D1A9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E42CC2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039DF8C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E5D247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0BF69763" w14:textId="77777777" w:rsidTr="00942B2F">
        <w:tc>
          <w:tcPr>
            <w:tcW w:w="0" w:type="auto"/>
            <w:shd w:val="clear" w:color="auto" w:fill="D9D9D9"/>
          </w:tcPr>
          <w:p w14:paraId="327B309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B03002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7D2A551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C108ED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245467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36AE2EE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534B548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341EF37C" w14:textId="77777777" w:rsidTr="00942B2F">
        <w:tc>
          <w:tcPr>
            <w:tcW w:w="0" w:type="auto"/>
            <w:vMerge w:val="restart"/>
            <w:shd w:val="clear" w:color="auto" w:fill="D9D9D9"/>
          </w:tcPr>
          <w:p w14:paraId="0E1A6A5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266F2A8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11BE83F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54D939D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2C8C3C1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1AEA933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5A26BB3E" w14:textId="77777777" w:rsidTr="00942B2F">
        <w:tc>
          <w:tcPr>
            <w:tcW w:w="0" w:type="auto"/>
            <w:vMerge/>
            <w:shd w:val="clear" w:color="auto" w:fill="D9D9D9"/>
          </w:tcPr>
          <w:p w14:paraId="226FA69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3057318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C13916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5BE37A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5D6A82B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0582FB89" w14:textId="77777777" w:rsidTr="00942B2F">
        <w:tc>
          <w:tcPr>
            <w:tcW w:w="0" w:type="auto"/>
            <w:vMerge/>
            <w:shd w:val="clear" w:color="auto" w:fill="D9D9D9"/>
          </w:tcPr>
          <w:p w14:paraId="1AEA1BE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223D59B7" w14:textId="77777777" w:rsidR="0071035B" w:rsidRPr="0071035B" w:rsidRDefault="0071035B" w:rsidP="0071035B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nauka i technika</w:t>
            </w:r>
          </w:p>
          <w:p w14:paraId="26A7916E" w14:textId="77777777" w:rsidR="0071035B" w:rsidRPr="0071035B" w:rsidRDefault="0071035B" w:rsidP="0071035B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strona bierna</w:t>
            </w:r>
          </w:p>
        </w:tc>
      </w:tr>
      <w:tr w:rsidR="0071035B" w:rsidRPr="0071035B" w14:paraId="0BFD2B4B" w14:textId="77777777" w:rsidTr="00942B2F">
        <w:tc>
          <w:tcPr>
            <w:tcW w:w="0" w:type="auto"/>
            <w:shd w:val="clear" w:color="auto" w:fill="D9D9D9"/>
          </w:tcPr>
          <w:p w14:paraId="0CF870B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3207F97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76F90DE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4B98784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opisuje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przedmioty i zjawiska, opowiada o czynnościach,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334ABF0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korzystania z nowoczesnych technologii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14:paraId="558ECF0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wynalazków opisanych w tekście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 uzyskuje i przekazuje informacje, zdawkowo wyraża i uzasadnia swoje opinie, pyta o opinie rozmówcy, wyraża swoje upodobania i pyta o upodobania rozmówcy</w:t>
            </w:r>
          </w:p>
          <w:p w14:paraId="62A8F97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zdawkowo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cytat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07770D5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korzystając z podręcznika i pomocy nauczyciela, popełniając liczne błędy wiadomość z prośbą o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pomoc, opisuje przedmioty, przedstawia fakty, uzyskuje i przekazuje informacje i wyjaśnienia, wyraża prośbę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stosuje zwroty i formy grzecznościowe</w:t>
            </w:r>
          </w:p>
          <w:p w14:paraId="7D489F6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popełniając liczne błędy,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6617D42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3B3212A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poprawnie rozwiązuje zadania na słuchanie i czytanie ze zrozumieniem</w:t>
            </w:r>
          </w:p>
          <w:p w14:paraId="0B02D65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06E534C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opisuje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przedmioty i zjawiska, opowiada o czynnościach,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22275F9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stara się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uczestniczyć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korzystania z nowoczesnych technologii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5B8BB3E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stara się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uczestniczyć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wynalazków opisanych w tekście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popełniając dość liczne błędy uzyskuje i przekazuje informacje, wyraża i uzasadnia swoje opinie, pyta o opinie rozmówcy, wyraża swoje upodobania i pyta o upodobania rozmówcy</w:t>
            </w:r>
          </w:p>
          <w:p w14:paraId="19822CD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cytat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wyraża i uzasadnia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lastRenderedPageBreak/>
              <w:t>swoje opinie</w:t>
            </w:r>
          </w:p>
          <w:p w14:paraId="31FE1DB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korzystając z podręcznika, popełniając dość liczne błędy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>pisze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wiadomość z prośbą o pomoc, opisuje przedmioty, przedstawia fakty, uzyskuje i przekazuje informacje i wyjaśnienia, wyraża prośbę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stosuje zwroty i formy grzecznościowe</w:t>
            </w:r>
          </w:p>
          <w:p w14:paraId="7CC72D3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częściowo bezbłędnie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niektóre informacje sformułowane w języku polskim i obcym</w:t>
            </w:r>
          </w:p>
        </w:tc>
        <w:tc>
          <w:tcPr>
            <w:tcW w:w="0" w:type="auto"/>
          </w:tcPr>
          <w:p w14:paraId="001E0C6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1BCF275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7524C62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ED2284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opisuje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przedmioty i zjawiska, opowiada o czynnościach, wyraża i uzasadnia swoje opinie</w:t>
            </w:r>
          </w:p>
          <w:p w14:paraId="7F5FCD2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korzystania z nowoczesnych technologii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194D8B0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wynalazków opisanych w tekście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popełniając nieliczne błędy uzyskuje i przekazuje informacje, wyraża i uzasadnia swoje opinie, pyta o opinie rozmówcy, wyraża swoje upodobania i pyta o upodobania rozmówcy</w:t>
            </w:r>
          </w:p>
          <w:p w14:paraId="4EDBB18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cytat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wyraża 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lastRenderedPageBreak/>
              <w:t>uzasadnia swoje opinie</w:t>
            </w:r>
          </w:p>
          <w:p w14:paraId="5D35AEE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nieliczne błędy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>pisze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wiadomość z prośbą o pomoc, opisuje przedmioty, przedstawia fakty, uzyskuje i przekazuje informacje i wyjaśnienia, wyraża prośbę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stosuje zwroty i formy grzecznościowe</w:t>
            </w:r>
          </w:p>
          <w:p w14:paraId="6F82C1B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 na ogół bezbłędnie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przekazuje w języku obcym informacje sformułowane w języku polskim i obcym</w:t>
            </w:r>
          </w:p>
        </w:tc>
        <w:tc>
          <w:tcPr>
            <w:tcW w:w="0" w:type="auto"/>
          </w:tcPr>
          <w:p w14:paraId="064F148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22D3409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samodzielnie i bezbłędnie rozwiązuje wszystkie zadania na słuchanie i czytanie ze zrozumieniem</w:t>
            </w:r>
          </w:p>
          <w:p w14:paraId="1D6251A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FE42BB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opisuje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przedmioty i zjawiska, opowiada o czynnościach, wyraża i uzasadnia swoje opinie</w:t>
            </w:r>
          </w:p>
          <w:p w14:paraId="4F6F065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</w:p>
          <w:p w14:paraId="715239A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softHyphen/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korzystania z nowoczesnych technologii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7A7A888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wynalazków opisanych w tekście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bezbłędnie uzyskuje i przekazuje informacje, wyraża i uzasadnia swoje opinie, pyta o opinie rozmówcy, wyraża swoje upodobania i pyta o upodobania rozmówcy</w:t>
            </w:r>
          </w:p>
          <w:p w14:paraId="49D5246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samodzielnie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cytat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10E31AA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lastRenderedPageBreak/>
              <w:softHyphen/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samodzielnie i bezbłędnie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pisze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wiadomość z prośbą o pomoc, opisuje przedmioty, przedstawia fakty, uzyskuje i przekazuje informacje i wyjaśnienia, wyraża prośbę,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stosuje zwroty i formy grzecznościowe</w:t>
            </w:r>
          </w:p>
          <w:p w14:paraId="738337B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przekazuje w języku obcym wszystkie informacje sformułowane w języku polskim i obcym</w:t>
            </w:r>
          </w:p>
        </w:tc>
      </w:tr>
      <w:tr w:rsidR="0071035B" w:rsidRPr="0071035B" w14:paraId="6A39A445" w14:textId="77777777" w:rsidTr="00942B2F">
        <w:tc>
          <w:tcPr>
            <w:tcW w:w="0" w:type="auto"/>
            <w:gridSpan w:val="5"/>
            <w:shd w:val="clear" w:color="auto" w:fill="D9D9D9"/>
          </w:tcPr>
          <w:p w14:paraId="0A729E9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Uczeń rozwiązuje test sprawdzający wiadomości i umiejętności z rozdziału.</w:t>
            </w:r>
          </w:p>
        </w:tc>
      </w:tr>
      <w:tr w:rsidR="0071035B" w:rsidRPr="0071035B" w14:paraId="39339A5D" w14:textId="77777777" w:rsidTr="00942B2F">
        <w:tc>
          <w:tcPr>
            <w:tcW w:w="0" w:type="auto"/>
            <w:gridSpan w:val="5"/>
            <w:shd w:val="clear" w:color="auto" w:fill="00B050"/>
          </w:tcPr>
          <w:p w14:paraId="405FE07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>Sport</w:t>
            </w:r>
          </w:p>
        </w:tc>
      </w:tr>
      <w:tr w:rsidR="0071035B" w:rsidRPr="0071035B" w14:paraId="2E960347" w14:textId="77777777" w:rsidTr="00942B2F">
        <w:tc>
          <w:tcPr>
            <w:tcW w:w="0" w:type="auto"/>
            <w:shd w:val="clear" w:color="auto" w:fill="D9D9D9"/>
          </w:tcPr>
          <w:p w14:paraId="0BB5A6C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br w:type="page"/>
            </w:r>
          </w:p>
          <w:p w14:paraId="52CC9EC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0EF2FFE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B4FCD5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F85FBB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3217802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A9BAFE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51B928E8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763384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471E5A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08377C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25E3E8FB" w14:textId="77777777" w:rsidTr="00942B2F">
        <w:tc>
          <w:tcPr>
            <w:tcW w:w="0" w:type="auto"/>
            <w:shd w:val="clear" w:color="auto" w:fill="D9D9D9"/>
          </w:tcPr>
          <w:p w14:paraId="4C087E4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CE2430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0F3396A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927566A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52B00D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DCD0EC0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EBBCE3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5D37739D" w14:textId="77777777" w:rsidTr="00942B2F">
        <w:tc>
          <w:tcPr>
            <w:tcW w:w="0" w:type="auto"/>
            <w:vMerge w:val="restart"/>
            <w:shd w:val="clear" w:color="auto" w:fill="D9D9D9"/>
          </w:tcPr>
          <w:p w14:paraId="336DB17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123DD24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68B8185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798BF20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08D066D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3E04E7A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781AD280" w14:textId="77777777" w:rsidTr="00942B2F">
        <w:tc>
          <w:tcPr>
            <w:tcW w:w="0" w:type="auto"/>
            <w:vMerge/>
            <w:shd w:val="clear" w:color="auto" w:fill="D9D9D9"/>
          </w:tcPr>
          <w:p w14:paraId="335B439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4F3D1E3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6BC474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007EE0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B42434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628CBA7E" w14:textId="77777777" w:rsidTr="00942B2F">
        <w:tc>
          <w:tcPr>
            <w:tcW w:w="0" w:type="auto"/>
            <w:vMerge/>
            <w:shd w:val="clear" w:color="auto" w:fill="D9D9D9"/>
          </w:tcPr>
          <w:p w14:paraId="380A7A0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04F920D0" w14:textId="77777777" w:rsidR="0071035B" w:rsidRPr="0071035B" w:rsidRDefault="0071035B" w:rsidP="0071035B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sport</w:t>
            </w:r>
          </w:p>
          <w:p w14:paraId="646C881A" w14:textId="77777777" w:rsidR="0071035B" w:rsidRPr="0071035B" w:rsidRDefault="0071035B" w:rsidP="0071035B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odstawowa wiedza o krajach, społeczeństwach i kulturach społeczności, które posługują się danym językiem obcym nowożytnym</w:t>
            </w:r>
          </w:p>
          <w:p w14:paraId="32AE44A8" w14:textId="77777777" w:rsidR="0071035B" w:rsidRPr="0071035B" w:rsidRDefault="0071035B" w:rsidP="0071035B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czas </w:t>
            </w:r>
            <w:r w:rsidRPr="0071035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Past Perfect</w:t>
            </w:r>
          </w:p>
        </w:tc>
      </w:tr>
      <w:tr w:rsidR="0071035B" w:rsidRPr="0071035B" w14:paraId="4D428321" w14:textId="77777777" w:rsidTr="00942B2F">
        <w:tc>
          <w:tcPr>
            <w:tcW w:w="0" w:type="auto"/>
            <w:shd w:val="clear" w:color="auto" w:fill="D9D9D9"/>
          </w:tcPr>
          <w:p w14:paraId="4BDB6F5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3C4AD78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E3A88F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–poprawnie rozwiązuje niektóre zadania na słuchanie i czytanie ze zrozumieniem</w:t>
            </w:r>
          </w:p>
          <w:p w14:paraId="46A462E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opisuje swoj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e doświadczenia związane ze sportem, wyraża i uzasadnia swoje opinie, wyraża uczucia i emocje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2B736AE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sportu, popełniając liczne błędy uzyskuje i przekazuje informacje, zdawkowo wyraża i uzasadnia swoje opinie, pyta o opinie rozmówcy</w:t>
            </w:r>
          </w:p>
          <w:p w14:paraId="05D9B74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popełniając liczne błędy, zdawkowo wypowiada się na temat uczestniczenia w różnych wydarzeniach sportowych, opisuje czynności, wyraża i uzasadnia swoje opinie</w:t>
            </w:r>
          </w:p>
          <w:p w14:paraId="0C57F21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bardzo prostych konstrukcji,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wyraża i uzasadnia swoją opinię na temat cytatu </w:t>
            </w:r>
          </w:p>
          <w:p w14:paraId="24EEF5A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uprawiania sportu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 uzyskuje i przekazuje informacje, zdawkowo wyraża i uzasadnia swoje opinie, pyta o opinie rozmówcy</w:t>
            </w:r>
          </w:p>
          <w:p w14:paraId="7E53FD2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korzystając z podręcznika i pomocy nauczyciela, bardzo prostymi zdaniami, popełniając liczne błędy pisze krótki e-mail do kolegi z Anglii, w którym zdawkowo opisuje wydarzenie sportowe, przekazuje informacje i wyjaśnienia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7724E04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niecodziennych sportów, z pomocą korzysta ze źródeł informacji w języku obcym za pomocą technologii informacyjno-komunikacyjnych</w:t>
            </w:r>
          </w:p>
          <w:p w14:paraId="5CBC9BF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4AB952E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42ADB2B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1CAE180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DDCC6E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opisuje swoj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e doświadczenia związane ze sportem, wyraża i uzasadnia swoje opinie, wyraża uczucia i emocje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79C8014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sportu,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popełniając dość liczne błędy uzyskuje i przekazuje informacje, wyraża i uzasadnia swoje opinie, pyta o opinie rozmówcy</w:t>
            </w:r>
          </w:p>
          <w:p w14:paraId="08E708A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wypowiada się na temat uczestniczenia w różnych wydarzeniach sportowych, opisuje czynności, wyraża i uzasadnia swoje opinie </w:t>
            </w:r>
          </w:p>
          <w:p w14:paraId="2244615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prostych konstrukcji,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wyraża i uzasadnia swoją opinię na temat cytatu </w:t>
            </w:r>
          </w:p>
          <w:p w14:paraId="3457ED1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uprawiania sportu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popełniając dość liczne błędy uzyskuje i przekazuje informacje, wyraża i uzasadnia swoje opinie, pyta o opinie rozmówcy</w:t>
            </w:r>
          </w:p>
          <w:p w14:paraId="2C2EC5E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korzystając z podręcznika, prostymi zdaniami,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e-mail do kolegi z Anglii, w którym opisuje wydarzenie sportowe, przekazuje informacje i wyjaśnienia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196AD3C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niecodziennych sportów, korzysta ze źródeł informacji w języku obcym za pomocą technologii informacyjno-komunikacyjnych</w:t>
            </w:r>
          </w:p>
          <w:p w14:paraId="324B879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169D368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2840780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4C49B93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352C1C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opisuje swoj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e doświadczenia związane ze sportem, wyraża i uzasadnia swoje opinie, wyraża uczucia i emocje</w:t>
            </w:r>
          </w:p>
          <w:p w14:paraId="58DFD5F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sportu, rozpoczyna, prowadzi i kończy rozmowę, podtrzymuje rozmowę w przypadku trudności w jej przebiegu, popełniając nieliczne błędy uzyskuje 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przekazuje informacje, wyraża i uzasadnia swoje opinie, pyta o opinie rozmówcy</w:t>
            </w:r>
          </w:p>
          <w:p w14:paraId="1E2132B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bezbłędnie wypowiada się na temat uczestniczenia w różnych wydarzeniach sportowych, opisuje czynności, wyraża i uzasadnia swoje opinie</w:t>
            </w:r>
          </w:p>
          <w:p w14:paraId="7AA2535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poznanych konstrukcji,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wyraża i uzasadnia swoją opinię na temat cytatu </w:t>
            </w:r>
          </w:p>
          <w:p w14:paraId="4065174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uprawiania sportu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na ogół bezbłędnie uzyskuje i przekazuje informacje, wyraża i uzasadnia swoje opinie, pyta o opinie rozmówcy</w:t>
            </w:r>
          </w:p>
          <w:p w14:paraId="013B392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zdaniami,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e-mail do kolegi z Anglii, w którym opisuje wydarzenie sportowe, przekazuje informacje i wyjaśnienia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580BE9F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niecodziennych sportów, korzysta ze źródeł informacji w języku obcym za pomocą technologii informacyjno-komunikacyjnych</w:t>
            </w:r>
          </w:p>
          <w:p w14:paraId="5C1B013E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130B976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3EBBB87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br/>
              <w:t>i czytanie ze zrozumieniem</w:t>
            </w:r>
          </w:p>
          <w:p w14:paraId="429F63C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77C2860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szczegółowo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opisuje swoj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e doświadczenia związane ze sportem, wyraża i uzasadnia swoje opinie, wyraża uczucia i emocje</w:t>
            </w:r>
          </w:p>
          <w:p w14:paraId="7C9CAD1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 na temat sportu, rozpoczyna, prowadzi i kończy rozmowę, podtrzymuje rozmowę w przypadku trudności w jej przebiegu,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uzyskuje i przekazuje informacje,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wyraża i uzasadnia swoje opinie, pyta o opinie rozmówcy</w:t>
            </w:r>
          </w:p>
          <w:p w14:paraId="21A9DAA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samodzielnie i bezbłędnie wypowiada się na temat uczestniczenia w różnych wydarzeniach sportowych, opisuje czynności, wyraża i uzasadnia swoje opinie </w:t>
            </w:r>
          </w:p>
          <w:p w14:paraId="0C36C7B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złożonych konstrukcji,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wyraża i uzasadnia swoją opinię na temat cytatu </w:t>
            </w:r>
          </w:p>
          <w:p w14:paraId="2C975E3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uprawiania sportu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bezbłędnie uzyskuje i przekazuje informacje, wyraża i uzasadnia swoje opinie, pyta o opinie rozmówcy</w:t>
            </w:r>
          </w:p>
          <w:p w14:paraId="46053A9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używając zdań złożonych, samodzielnie i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e-mail do kolegi z Anglii, w którym opisuje wydarzenie sportowe, przekazuje informacje i wyjaśnienia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51A4B26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niecodziennych sportów, samodzielnie korzysta ze źródeł informacji w języku obcym za pomocą technologii informacyjno-komunikacyjnych</w:t>
            </w:r>
          </w:p>
          <w:p w14:paraId="365DF31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17252023" w14:textId="77777777" w:rsidTr="00942B2F">
        <w:tc>
          <w:tcPr>
            <w:tcW w:w="0" w:type="auto"/>
            <w:gridSpan w:val="5"/>
            <w:shd w:val="clear" w:color="auto" w:fill="D9D9D9"/>
          </w:tcPr>
          <w:p w14:paraId="0BAD6C6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Uczeń rozwiązuje test sprawdzający wiadomości i umiejętności z rozdziału.</w:t>
            </w:r>
          </w:p>
        </w:tc>
      </w:tr>
      <w:tr w:rsidR="0071035B" w:rsidRPr="0071035B" w14:paraId="10A9E3B3" w14:textId="77777777" w:rsidTr="00942B2F">
        <w:tc>
          <w:tcPr>
            <w:tcW w:w="0" w:type="auto"/>
            <w:gridSpan w:val="5"/>
            <w:shd w:val="clear" w:color="auto" w:fill="00B050"/>
          </w:tcPr>
          <w:p w14:paraId="064E9B5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proofErr w:type="spellStart"/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en-US" w:eastAsia="pl-PL"/>
              </w:rPr>
              <w:t>Praca</w:t>
            </w:r>
            <w:proofErr w:type="spellEnd"/>
          </w:p>
        </w:tc>
      </w:tr>
      <w:tr w:rsidR="0071035B" w:rsidRPr="0071035B" w14:paraId="27113A40" w14:textId="77777777" w:rsidTr="00942B2F">
        <w:tc>
          <w:tcPr>
            <w:tcW w:w="0" w:type="auto"/>
            <w:shd w:val="clear" w:color="auto" w:fill="D9D9D9"/>
          </w:tcPr>
          <w:p w14:paraId="6090F90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br w:type="page"/>
            </w:r>
          </w:p>
          <w:p w14:paraId="34AD974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029202B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367F2AF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79FB1E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5477CA0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28F08E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</w:t>
            </w: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shd w:val="clear" w:color="auto" w:fill="99CCFF"/>
                <w:lang w:eastAsia="pl-PL"/>
              </w:rPr>
              <w:t>ECZ</w:t>
            </w: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NA</w:t>
            </w:r>
          </w:p>
        </w:tc>
        <w:tc>
          <w:tcPr>
            <w:tcW w:w="0" w:type="auto"/>
          </w:tcPr>
          <w:p w14:paraId="14543D0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EB65CE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35180E6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6EE17B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4E67399A" w14:textId="77777777" w:rsidTr="00942B2F">
        <w:tc>
          <w:tcPr>
            <w:tcW w:w="0" w:type="auto"/>
            <w:shd w:val="clear" w:color="auto" w:fill="D9D9D9"/>
          </w:tcPr>
          <w:p w14:paraId="5AF4708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E8CFB1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3189E00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116510D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6D43D1D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5DD5CE6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6E5BAF7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650A52E1" w14:textId="77777777" w:rsidTr="00942B2F">
        <w:tc>
          <w:tcPr>
            <w:tcW w:w="0" w:type="auto"/>
            <w:vMerge w:val="restart"/>
            <w:shd w:val="clear" w:color="auto" w:fill="D9D9D9"/>
          </w:tcPr>
          <w:p w14:paraId="6919ACF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lastRenderedPageBreak/>
              <w:t>WIEDZA:</w:t>
            </w:r>
          </w:p>
          <w:p w14:paraId="190DB91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3E8302D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43100D1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59D37DF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194D05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3D7C3AF8" w14:textId="77777777" w:rsidTr="00942B2F">
        <w:tc>
          <w:tcPr>
            <w:tcW w:w="0" w:type="auto"/>
            <w:vMerge/>
            <w:shd w:val="clear" w:color="auto" w:fill="D9D9D9"/>
          </w:tcPr>
          <w:p w14:paraId="581A6C6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08BED15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1B71C97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74B231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88EE88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246190EC" w14:textId="77777777" w:rsidTr="00942B2F">
        <w:tc>
          <w:tcPr>
            <w:tcW w:w="0" w:type="auto"/>
            <w:vMerge/>
            <w:shd w:val="clear" w:color="auto" w:fill="D9D9D9"/>
          </w:tcPr>
          <w:p w14:paraId="61EF1C7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2D23583F" w14:textId="77777777" w:rsidR="0071035B" w:rsidRPr="0071035B" w:rsidRDefault="0071035B" w:rsidP="0071035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praca</w:t>
            </w:r>
          </w:p>
          <w:p w14:paraId="3FFD3504" w14:textId="77777777" w:rsidR="0071035B" w:rsidRPr="0071035B" w:rsidRDefault="0071035B" w:rsidP="0071035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pytania pośrednie</w:t>
            </w:r>
          </w:p>
          <w:p w14:paraId="6FE7A2E8" w14:textId="77777777" w:rsidR="0071035B" w:rsidRPr="0071035B" w:rsidRDefault="0071035B" w:rsidP="0071035B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mowa zależna</w:t>
            </w:r>
          </w:p>
        </w:tc>
      </w:tr>
      <w:tr w:rsidR="0071035B" w:rsidRPr="0071035B" w14:paraId="054A8C49" w14:textId="77777777" w:rsidTr="00942B2F">
        <w:tc>
          <w:tcPr>
            <w:tcW w:w="0" w:type="auto"/>
            <w:shd w:val="clear" w:color="auto" w:fill="D9D9D9"/>
          </w:tcPr>
          <w:p w14:paraId="4E01844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2B3C69C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47B2531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niektóre zadania na słuchanie i czytanie ze zrozumieniem </w:t>
            </w:r>
          </w:p>
          <w:p w14:paraId="1F2AF08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drogi do szkoły i pracy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4D5B1E7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używając bardzo prostych konstrukcji,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różnych zawodów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3BACEC3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opisuje upodobania, wyraża i uzasadnia swoje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73EEAEC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różnych zawodów, popełniając liczne błędy uzyskuje i przekazuje informacje i wyjaśnienia, zdawkowo wyraża i uzasadnia swoje opinie, pyta o opinie rozmówcy</w:t>
            </w:r>
          </w:p>
          <w:p w14:paraId="26B4F0D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rozmowie, popełniając liczne błędy, uzyskuje i przekazuje informacje i wyjaśnienia, zdawkowo wyraża i uzasadnia swoje opinie, pyta o opinie rozmówcy</w:t>
            </w:r>
          </w:p>
          <w:p w14:paraId="068890C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korzystając z podręcznika i pomocy nauczyciela, popełniając liczne błędy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pisze krótki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wpis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na blogu, w którym opisuje plany związane z pracą, przedstawia intencje, marzenia, nadzieje i plany na przyszłość, opisuje upodobania,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stosuje zwroty i formy grzecznościowe</w:t>
            </w:r>
          </w:p>
          <w:p w14:paraId="4026AA8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popełniając liczne błędy, przekazuje w języku obcym niektóre informacje sformułowane w języku polskim i obcym</w:t>
            </w:r>
          </w:p>
        </w:tc>
        <w:tc>
          <w:tcPr>
            <w:tcW w:w="0" w:type="auto"/>
          </w:tcPr>
          <w:p w14:paraId="266922D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2A6B2AA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i czytanie ze zrozumieniem </w:t>
            </w:r>
          </w:p>
          <w:p w14:paraId="6C4F8B7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2A5AB9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drogi do szkoły i pracy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68B5BB8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używając prostych konstrukcji,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różnych zawodów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1EE79F1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opisuje upodobania, wyraża i uzasadnia swoje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36CF94B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różnych zawodów, rozpoczyna, prowadzi i kończy rozmowę, podtrzymuje rozmowę w przypadku trudności w jej przebiegu, popełniając dość liczne błędy uzyskuje i przekazuje informacje i wyjaśnienia, wyraża i uzasadnia swoje opinie, pyta o opinie rozmówcy</w:t>
            </w:r>
          </w:p>
          <w:p w14:paraId="54891C6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2B127E4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korzystając z podręcznika, częściowo bezbłędnie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wpis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na blogu, w którym opisuje plany związane z pracą, przedstawia intencje, marzenia,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nadzieje i plany na przyszłość, opisuje upodobania,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stosuje zwroty i formy grzecznościowe</w:t>
            </w:r>
          </w:p>
          <w:p w14:paraId="7F83E0E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0158001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280779A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i czytanie ze zrozumieniem </w:t>
            </w:r>
          </w:p>
          <w:p w14:paraId="41D2973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470104D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drogi do szkoły i pracy</w:t>
            </w:r>
          </w:p>
          <w:p w14:paraId="0D24AAF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używając poznanych konstrukcji,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różnych zawodów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52C08CC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poprawnie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opisuje upodobania, wyraża i uzasadnia swoje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3FE61C4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 na temat różnych zawodów,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79D7325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4FB34B6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bezbłędnie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wpis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na blogu, w którym opisuje plany związane z pracą, przedstawia intencje, marzenia, nadzieje i plany na przyszłość, opisuje upodobania,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stosuje zwroty i formy grzecznościowe</w:t>
            </w:r>
          </w:p>
          <w:p w14:paraId="2C60D54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19E318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38377A4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zrozumieniem </w:t>
            </w:r>
          </w:p>
          <w:p w14:paraId="435B855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2916F1E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używając zdań złożonych, samodzielnie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drogi do szkoły i pracy</w:t>
            </w:r>
          </w:p>
          <w:p w14:paraId="704B3DE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używając złożonych konstrukcji, samodzielnie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wypowiada się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różnych zawodów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swoje opinie</w:t>
            </w:r>
          </w:p>
          <w:p w14:paraId="1193957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i szczegółowo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opisuje upodobania, wyraża i uzasadnia swoje opinie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</w:t>
            </w:r>
          </w:p>
          <w:p w14:paraId="65DA1DD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 na temat różnych zawodów,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7BB7CDF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softHyphen/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uczestniczy w rozmowie,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55658F8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samodzielnie i bezbłędnie 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wpis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na blogu, w którym opisuje plany związane z pracą, przedstawia intencje, marzenia, nadzieje i plany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na przyszłość, opisuje upodobania,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stosuje zwroty i formy grzecznościowe</w:t>
            </w:r>
          </w:p>
          <w:p w14:paraId="343F8E80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sformułowane w języku polskim i obcym</w:t>
            </w:r>
          </w:p>
        </w:tc>
      </w:tr>
      <w:tr w:rsidR="0071035B" w:rsidRPr="0071035B" w14:paraId="19F06A89" w14:textId="77777777" w:rsidTr="00942B2F">
        <w:tc>
          <w:tcPr>
            <w:tcW w:w="0" w:type="auto"/>
            <w:gridSpan w:val="5"/>
            <w:shd w:val="clear" w:color="auto" w:fill="D9D9D9"/>
          </w:tcPr>
          <w:p w14:paraId="17F4807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Uczeń rozwiązuje test sprawdzający wiadomości i umiejętności z rozdziału.</w:t>
            </w:r>
          </w:p>
        </w:tc>
      </w:tr>
      <w:tr w:rsidR="0071035B" w:rsidRPr="0071035B" w14:paraId="58E9D4CC" w14:textId="77777777" w:rsidTr="00942B2F">
        <w:tc>
          <w:tcPr>
            <w:tcW w:w="0" w:type="auto"/>
            <w:gridSpan w:val="5"/>
            <w:shd w:val="clear" w:color="auto" w:fill="00B050"/>
          </w:tcPr>
          <w:p w14:paraId="3733CA6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b/>
                <w:color w:val="000000"/>
                <w:kern w:val="1"/>
                <w:sz w:val="16"/>
                <w:szCs w:val="16"/>
                <w:lang w:eastAsia="pl-PL" w:bidi="hi-IN"/>
              </w:rPr>
              <w:t>Zakupy i usługi</w:t>
            </w:r>
          </w:p>
        </w:tc>
      </w:tr>
      <w:tr w:rsidR="0071035B" w:rsidRPr="0071035B" w14:paraId="725211F1" w14:textId="77777777" w:rsidTr="00942B2F">
        <w:tc>
          <w:tcPr>
            <w:tcW w:w="0" w:type="auto"/>
            <w:shd w:val="clear" w:color="auto" w:fill="D9D9D9"/>
          </w:tcPr>
          <w:p w14:paraId="1D95731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</w:r>
          </w:p>
          <w:p w14:paraId="096D498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40AA391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D5C6BD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DA2CE95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29DC070B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906ED76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19D0B81D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733E7E7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D54920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0734CB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318AAE64" w14:textId="77777777" w:rsidTr="00942B2F">
        <w:tc>
          <w:tcPr>
            <w:tcW w:w="0" w:type="auto"/>
            <w:shd w:val="clear" w:color="auto" w:fill="D9D9D9"/>
          </w:tcPr>
          <w:p w14:paraId="51873D1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C407766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6031532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F50DE5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C6F304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109D2C15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8B0CBE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2AE4E96E" w14:textId="77777777" w:rsidTr="00942B2F">
        <w:tc>
          <w:tcPr>
            <w:tcW w:w="0" w:type="auto"/>
            <w:vMerge w:val="restart"/>
            <w:shd w:val="clear" w:color="auto" w:fill="D9D9D9"/>
          </w:tcPr>
          <w:p w14:paraId="3050ED9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2BB7D40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464F163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63153DB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40ED4C4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6A932AF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30FBBD7C" w14:textId="77777777" w:rsidTr="00942B2F">
        <w:tc>
          <w:tcPr>
            <w:tcW w:w="0" w:type="auto"/>
            <w:vMerge/>
            <w:shd w:val="clear" w:color="auto" w:fill="D9D9D9"/>
          </w:tcPr>
          <w:p w14:paraId="2ADBD94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4F2C75F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7B5EBB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9203EF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051C7D3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699CBD3F" w14:textId="77777777" w:rsidTr="00942B2F">
        <w:tc>
          <w:tcPr>
            <w:tcW w:w="0" w:type="auto"/>
            <w:vMerge/>
            <w:shd w:val="clear" w:color="auto" w:fill="D9D9D9"/>
          </w:tcPr>
          <w:p w14:paraId="44A0FB1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6ECE62CC" w14:textId="77777777" w:rsidR="0071035B" w:rsidRPr="0071035B" w:rsidRDefault="0071035B" w:rsidP="0071035B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zakupy i usługi</w:t>
            </w:r>
          </w:p>
          <w:p w14:paraId="7EB10F16" w14:textId="77777777" w:rsidR="0071035B" w:rsidRPr="0071035B" w:rsidRDefault="0071035B" w:rsidP="0071035B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zaimki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val="en-GB" w:eastAsia="pl-PL"/>
              </w:rPr>
              <w:t xml:space="preserve">: </w:t>
            </w:r>
            <w:r w:rsidRPr="0071035B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val="en-GB" w:eastAsia="pl-PL"/>
              </w:rPr>
              <w:t>one/ones, another, other, the other</w:t>
            </w:r>
          </w:p>
        </w:tc>
      </w:tr>
      <w:tr w:rsidR="0071035B" w:rsidRPr="0071035B" w14:paraId="00E23750" w14:textId="77777777" w:rsidTr="00942B2F">
        <w:tc>
          <w:tcPr>
            <w:tcW w:w="0" w:type="auto"/>
            <w:shd w:val="clear" w:color="auto" w:fill="D9D9D9"/>
          </w:tcPr>
          <w:p w14:paraId="3D14F64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6838B3D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62584C3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706FF52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sklepów, popełniając liczne błędy, uzyskuje i przekazuje informacje i wyjaśnienia, zdawkowo wyraża i uzasadnia swoje opinie, pyta o opinie rozmówcy</w:t>
            </w:r>
          </w:p>
          <w:p w14:paraId="121BBA1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opowiada o przedmiotach, których nigdy nie kupiłby w </w:t>
            </w:r>
            <w:proofErr w:type="spellStart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internecie</w:t>
            </w:r>
            <w:proofErr w:type="spellEnd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, opisuje przedmioty, wyraża i uzasadnia opinie </w:t>
            </w:r>
          </w:p>
          <w:p w14:paraId="4CBF131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zwyczajów zakupowych członków rodziny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popełniając liczne błędy, uzyskuje i przekazuje informacje i wyjaśnienia, zdawkowo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wyraża i uzasadnia swoje opinie, pyta o opinie rozmówcy</w:t>
            </w:r>
          </w:p>
          <w:p w14:paraId="594C5A8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bardzo prostymi zdaniami, zdawkowo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wypowiada się na temat wydawania pieniędzy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6139F2F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chodzenia do restauracji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błędy, uzyskuje i przekazuje informacje i wyjaśnienia, zdawkowo wyraża i uzasadnia swoje opinie, pyta o opinie rozmówcy</w:t>
            </w:r>
          </w:p>
          <w:p w14:paraId="0729D1B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robienia zakupów w różnych miejscach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błędy, uzyskuje i przekazuje informacje i wyjaśnienia, zdawkowo wyraża i uzasadnia swoje opinie, pyta o opinie rozmówcy</w:t>
            </w:r>
          </w:p>
          <w:p w14:paraId="6A5FC60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korzystając z podręcznika i pomocy nauczyciela, popełniając liczne błędy, pisze krótki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forum, w którym prosi o opinię, opisuje przedmioty, przedstawia fakty, intencje, wyraża i uzasadnia swoje opinie, przekazuje informacje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773CE53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zawodów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błędy, uzyskuje i przekazuje informacje i wyjaśnienia, zdawkowo wyraża i uzasadnia swoje opinie, pyta o opinie rozmówcy</w:t>
            </w:r>
          </w:p>
          <w:p w14:paraId="7633482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robotów, z pomocą korzysta ze źródeł informacji w języku obcym za pomocą technologii informacyjno-komunikacyjnych</w:t>
            </w:r>
          </w:p>
          <w:p w14:paraId="2864B94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przekazuje w języku obcym niektóre informacje zawarte w materiałach audiowizualnych oraz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sformułowane w języku polskim i obcym</w:t>
            </w:r>
          </w:p>
        </w:tc>
        <w:tc>
          <w:tcPr>
            <w:tcW w:w="0" w:type="auto"/>
          </w:tcPr>
          <w:p w14:paraId="3B254F1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2157B47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zadania na słuchanie i czytanie ze zrozumieniem</w:t>
            </w:r>
          </w:p>
          <w:p w14:paraId="3CB413C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367702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sklepów, rozpoczyna, prowadzi i kończy rozmowę, podtrzymuje rozmowę w przypadku trudności w jej przebiegu, popełniając dość liczne błędy, uzyskuje i przekazuje informacje i wyjaśnienia, wyraża i uzasadnia swoje opinie, pyta o opinie rozmówcy</w:t>
            </w:r>
          </w:p>
          <w:p w14:paraId="1245ED6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dość liczne błędy, opowiada o przedmiotach, których nigdy nie kupiłby w </w:t>
            </w:r>
            <w:proofErr w:type="spellStart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internecie</w:t>
            </w:r>
            <w:proofErr w:type="spellEnd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, opisuje przedmioty, wyraża i uzasadnia opinie </w:t>
            </w:r>
          </w:p>
          <w:p w14:paraId="1FB201A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zwyczajów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zakupowych członków rodziny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0AF55C9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prostymi zdaniami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wypowiada się na temat wydawania pieniędzy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01ED3A2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chodzenia do restauracji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04DC162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robienia zakupów w różnych miejscach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0A4B7E71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korzystając z podręcznika, częściowo bezbłędnie 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forum, w którym prosi o opinię, opisuje przedmioty, przedstawia fakty, intencje, wyraża i uzasadnia swoje opinie, przekazuje informacje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0D3E611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>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zawodów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2D1FE58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stara się aktywnie współdziałać w grupie, tworzy prezentację na temat robotów, korzysta ze źródeł informacji w języku obcym za pomocą technologii informacyjno-komunikacyjnych</w:t>
            </w:r>
          </w:p>
          <w:p w14:paraId="3BB5897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3E67302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17AEED7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2CD9730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2D1FC51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sklepów,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36D8D78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nieliczne błędy, opowiada o przedmiotach, których nigdy nie kupiłby w </w:t>
            </w:r>
            <w:proofErr w:type="spellStart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internecie</w:t>
            </w:r>
            <w:proofErr w:type="spellEnd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, opisuje przedmioty, wyraża i uzasadnia opinie </w:t>
            </w:r>
          </w:p>
          <w:p w14:paraId="37D022A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zwyczajów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zakupowych członków rodziny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46CEB37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prostymi zdaniami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wypowiada się na temat wydawania pieniędzy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opinie</w:t>
            </w:r>
          </w:p>
          <w:p w14:paraId="02C6CE2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chodzenia do restauracji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1FE0127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robienia zakupów w różnych miejscach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7231976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na ogół bezbłędnie 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forum, w którym prosi o opinię, opisuje przedmioty, przedstawia fakty, intencje, wyraża i uzasadnia swoje opinie, przekazuje informacje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738A4D6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zawodów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1BC7E2A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współdziała w grupie, tworzy prezentację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robotów, korzysta ze źródeł informacji w języku obcym za pomocą technologii informacyjno-komunikacyjnych</w:t>
            </w:r>
          </w:p>
          <w:p w14:paraId="5E4ED4B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1144601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0726BE0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 rozwiązuje wszystkie zadania na słuchanie i czytanie ze zrozumieniem</w:t>
            </w:r>
          </w:p>
          <w:p w14:paraId="7455C9F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1A311ED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sklepów,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69799E9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szczegółowo i bezbłędnie opowiada o przedmiotach, których nigdy nie kupiłby w </w:t>
            </w:r>
            <w:proofErr w:type="spellStart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internecie</w:t>
            </w:r>
            <w:proofErr w:type="spellEnd"/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, opisuje przedmioty, wyraża i uzasadnia opinie </w:t>
            </w:r>
          </w:p>
          <w:p w14:paraId="79C5B0F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zwyczajów zakupowych członków rodziny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prowadzi i kończy rozmowę, podtrzymuje rozmowę w przypadku trudności w jej przebiegu, bezbłędnie uzyskuje i przekazuje informacje i wyjaśnienia, wyraża i uzasadnia swoje opinie, pyta o opinie rozmówcy</w:t>
            </w:r>
          </w:p>
          <w:p w14:paraId="3022D0B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</w:t>
            </w:r>
            <w:r w:rsidRPr="0071035B"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  <w:t xml:space="preserve">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używając zdań złożonych, samodzielnie i bezbłędnie wypowiada się na temat wydawania pieniędzy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, wyraża i uzasadnia opinie</w:t>
            </w:r>
          </w:p>
          <w:p w14:paraId="42ADE65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chodzenia do restauracji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46AFDC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robienia zakupów w różnych miejscach,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3796E1D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 samodzielnie i bezbłędnie 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forum, w którym prosi o opinię, opisuje przedmioty, przedstawia fakty, intencje, wyraża i uzasadnia swoje opinie, przekazuje informacje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3263869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zawodów,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F2F4E9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współdziała w grupie, tworzy prezentację na temat robotów, samodzielnie korzysta ze źródeł informacji w języku obcym za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pomocą technologii informacyjno-komunikacyjnych</w:t>
            </w:r>
          </w:p>
          <w:p w14:paraId="44E784E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585DD6BB" w14:textId="77777777" w:rsidTr="00942B2F">
        <w:tc>
          <w:tcPr>
            <w:tcW w:w="0" w:type="auto"/>
            <w:gridSpan w:val="5"/>
            <w:shd w:val="clear" w:color="auto" w:fill="D9D9D9"/>
          </w:tcPr>
          <w:p w14:paraId="01709DA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Uczeń rozwiązuje test sprawdzający wiadomości i umiejętności z rozdziału.</w:t>
            </w:r>
          </w:p>
        </w:tc>
      </w:tr>
      <w:tr w:rsidR="0071035B" w:rsidRPr="0071035B" w14:paraId="5DB594F7" w14:textId="77777777" w:rsidTr="00942B2F">
        <w:tc>
          <w:tcPr>
            <w:tcW w:w="0" w:type="auto"/>
            <w:gridSpan w:val="5"/>
            <w:shd w:val="clear" w:color="auto" w:fill="00B050"/>
          </w:tcPr>
          <w:p w14:paraId="2303A3F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Kultura</w:t>
            </w:r>
          </w:p>
        </w:tc>
      </w:tr>
      <w:tr w:rsidR="0071035B" w:rsidRPr="0071035B" w14:paraId="7A052997" w14:textId="77777777" w:rsidTr="00942B2F">
        <w:tc>
          <w:tcPr>
            <w:tcW w:w="0" w:type="auto"/>
            <w:shd w:val="clear" w:color="auto" w:fill="D9D9D9"/>
          </w:tcPr>
          <w:p w14:paraId="1A20B2F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br w:type="page"/>
            </w:r>
          </w:p>
          <w:p w14:paraId="737E11B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467A292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789229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4300025F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7267CD5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33DE38B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484F0A1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B41D4FE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4794CB3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2441C7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5E35F631" w14:textId="77777777" w:rsidTr="00942B2F">
        <w:tc>
          <w:tcPr>
            <w:tcW w:w="0" w:type="auto"/>
            <w:shd w:val="clear" w:color="auto" w:fill="D9D9D9"/>
          </w:tcPr>
          <w:p w14:paraId="33198BA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7610559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6BAFA73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4CADE50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463842D7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7769114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14C82B68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736C3C84" w14:textId="77777777" w:rsidTr="00942B2F">
        <w:tc>
          <w:tcPr>
            <w:tcW w:w="0" w:type="auto"/>
            <w:vMerge w:val="restart"/>
            <w:shd w:val="clear" w:color="auto" w:fill="D9D9D9"/>
          </w:tcPr>
          <w:p w14:paraId="5732A59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4D07925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Znajomość środków językowych</w:t>
            </w:r>
          </w:p>
        </w:tc>
        <w:tc>
          <w:tcPr>
            <w:tcW w:w="0" w:type="auto"/>
          </w:tcPr>
          <w:p w14:paraId="36869A9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kilka podstawowych wyrazów i zwrotów.</w:t>
            </w:r>
          </w:p>
        </w:tc>
        <w:tc>
          <w:tcPr>
            <w:tcW w:w="0" w:type="auto"/>
          </w:tcPr>
          <w:p w14:paraId="64E5F53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64FD0EB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5B29F36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3ACE394F" w14:textId="77777777" w:rsidTr="00942B2F">
        <w:tc>
          <w:tcPr>
            <w:tcW w:w="0" w:type="auto"/>
            <w:vMerge/>
            <w:shd w:val="clear" w:color="auto" w:fill="D9D9D9"/>
          </w:tcPr>
          <w:p w14:paraId="1A5A7C5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C607D6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3CB7BEE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02429C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3664243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529F0190" w14:textId="77777777" w:rsidTr="00942B2F">
        <w:tc>
          <w:tcPr>
            <w:tcW w:w="0" w:type="auto"/>
            <w:vMerge/>
            <w:shd w:val="clear" w:color="auto" w:fill="D9D9D9"/>
          </w:tcPr>
          <w:p w14:paraId="147951A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0D3F7314" w14:textId="77777777" w:rsidR="0071035B" w:rsidRPr="0071035B" w:rsidRDefault="0071035B" w:rsidP="0071035B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kultura</w:t>
            </w:r>
          </w:p>
          <w:p w14:paraId="562E8B33" w14:textId="77777777" w:rsidR="0071035B" w:rsidRPr="0071035B" w:rsidRDefault="0071035B" w:rsidP="0071035B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zdania przydawkowe</w:t>
            </w:r>
          </w:p>
        </w:tc>
      </w:tr>
      <w:tr w:rsidR="0071035B" w:rsidRPr="0071035B" w14:paraId="32CAA89E" w14:textId="77777777" w:rsidTr="00942B2F">
        <w:tc>
          <w:tcPr>
            <w:tcW w:w="0" w:type="auto"/>
            <w:shd w:val="clear" w:color="auto" w:fill="D9D9D9"/>
          </w:tcPr>
          <w:p w14:paraId="390BC99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14410B8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E6529C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niektóre zadania na słuchanie i czytanie ze zrozumieniem </w:t>
            </w:r>
          </w:p>
          <w:p w14:paraId="2A01171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zdaniami,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opowiada o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ulubionym gatunku muzycznym, wyraża i uzasadnia opinie i upodobania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06E02FC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ulubionego piosenkarza, popełniając liczne błędy, uzyskuje i przekazuje informacje i wyjaśnienia, zdawkowo wyraża i uzasadnia swoje opinie, pyta o opinie rozmówcy</w:t>
            </w:r>
          </w:p>
          <w:p w14:paraId="61962F1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twórców i ich dzieł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, popełniając liczne błędy, uzyskuje 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przekazuje informacje i wyjaśnienia, zdawkowo wyraża i uzasadnia swoje opinie, pyta o opinie rozmówcy</w:t>
            </w:r>
          </w:p>
          <w:p w14:paraId="5998CBC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bardzo prostymi zdaniami, zdawkowo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wyraża i uzasadnia swoje opinie i upodobania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55CFB13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dzieł sztuki, popełniając liczne błędy, uzyskuje i przekazuje informacje i wyjaśnienia, zdawkowo wyraża i uzasadnia swoje opinie, pyta o opinie rozmówcy</w:t>
            </w:r>
          </w:p>
          <w:p w14:paraId="1BCE963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korzystając z podręcznika i pomocy nauczyciela, bardzo prostymi zdaniami,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bardzo krótki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blogu, w którym recenzuje ciekawy film, wyraża i uzasadnia opinie, przekazuje informacji,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stosuje zwroty i formy grzecznościowe</w:t>
            </w:r>
          </w:p>
          <w:p w14:paraId="5F64E8B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3D4155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0E81B95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i czytanie ze zrozumieniem </w:t>
            </w:r>
          </w:p>
          <w:p w14:paraId="21AF845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573BEC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opowiada o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ulubionym gatunku muzycznym, wyraża i uzasadnia opinie i upodobania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246A268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ulubionego piosenkarza, rozpoczyna, prowadzi i kończy rozmowę, podtrzymuje rozmowę w przypadku trudności w jej przebiegu, częściowo bezbłędnie uzyskuje i przekazuje informacje i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wyjaśnienia, wyraża i uzasadnia swoje opinie, pyta o opinie rozmówcy</w:t>
            </w:r>
          </w:p>
          <w:p w14:paraId="175564F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twórców i ich dzieł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420EE94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prostymi zdaniami 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>wypowiada się na temat cytatu, wyraża i uzasadnia swoje opinie i upodobania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51179C8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dzieł sztuki,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11DC1A0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korzystając z podręcznika, prostymi zdaniami, częściowo bezbłędnie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krótki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blogu, w którym recenzuje ciekawy film, wyraża i uzasadnia opinie, przekazuje informacji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43DEEFC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5AA1ADD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0795DC7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i czytanie ze zrozumieniem </w:t>
            </w:r>
          </w:p>
          <w:p w14:paraId="1B372A7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2E64759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opisuje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opowiada o ulubionym gatunku muzycznym, wyraża i uzasadnia opinie i upodobania </w:t>
            </w:r>
          </w:p>
          <w:p w14:paraId="5EFFE65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ulubionego piosenkarza,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1A34723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 xml:space="preserve">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twórców i ich dzieł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na ogół bezbłędnie uzyskuje i przekazuje informacje i wyjaśnienia, wyraża i uzasadnia swoje opinie, pyta o opinie rozmówcy</w:t>
            </w:r>
          </w:p>
          <w:p w14:paraId="690DB2C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 wypowiada się na temat cytatu, wyraża i uzasadnia swoje opinie i upodobania </w:t>
            </w:r>
          </w:p>
          <w:p w14:paraId="4D90EC4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dzieł sztuki,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4BC5A4D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zdaniami, na ogół bezbłędnie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blogu, w którym recenzuje ciekawy film, wyraża i uzasadnia opinie, przekazuje informacji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7852347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04B3509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6E283DE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zrozumieniem </w:t>
            </w:r>
          </w:p>
          <w:p w14:paraId="18DC6AF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B01473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używając zdań złożonych, szczegółowo opowiada o ulubionym gatunku muzycznym, wyraża i uzasadnia opinie i upodobania </w:t>
            </w:r>
          </w:p>
          <w:p w14:paraId="5B1725D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ulubionego piosenkarza,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213567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 xml:space="preserve">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twórców i ich dzieł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5AE7DC6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używając zdań złożonych, samodzielnie wypowiada się na temat cytatu, wyraża i uzasadnia swoje opinie i upodobania </w:t>
            </w:r>
          </w:p>
          <w:p w14:paraId="0BFF53D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 na temat dzieł sztuki,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5D3FC1E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używając zdań złożonych, samodzielnie i bezbłędnie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wpis na blogu, w którym recenzuje ciekawy film, wyraża i uzasadnia opinie, przekazuje informacji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stosuje zwroty i formy grzecznościowe</w:t>
            </w:r>
          </w:p>
          <w:p w14:paraId="71FDDB1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3B935CEF" w14:textId="77777777" w:rsidTr="00942B2F">
        <w:tc>
          <w:tcPr>
            <w:tcW w:w="0" w:type="auto"/>
            <w:gridSpan w:val="5"/>
            <w:shd w:val="clear" w:color="auto" w:fill="D9D9D9"/>
          </w:tcPr>
          <w:p w14:paraId="23B3962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Uczeń rozwiązuje test sprawdzający wiadomości i umiejętności z rozdziału. </w:t>
            </w:r>
          </w:p>
        </w:tc>
      </w:tr>
      <w:tr w:rsidR="0071035B" w:rsidRPr="0071035B" w14:paraId="6B4A8272" w14:textId="77777777" w:rsidTr="00942B2F">
        <w:tc>
          <w:tcPr>
            <w:tcW w:w="0" w:type="auto"/>
            <w:gridSpan w:val="5"/>
            <w:shd w:val="clear" w:color="auto" w:fill="00B050"/>
          </w:tcPr>
          <w:p w14:paraId="1F611AB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ar-SA"/>
              </w:rPr>
              <w:t>Życie społeczne</w:t>
            </w:r>
          </w:p>
        </w:tc>
      </w:tr>
      <w:tr w:rsidR="0071035B" w:rsidRPr="0071035B" w14:paraId="498BB469" w14:textId="77777777" w:rsidTr="00942B2F">
        <w:tc>
          <w:tcPr>
            <w:tcW w:w="0" w:type="auto"/>
            <w:shd w:val="clear" w:color="auto" w:fill="D9D9D9"/>
          </w:tcPr>
          <w:p w14:paraId="247B307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br w:type="page"/>
            </w:r>
          </w:p>
          <w:p w14:paraId="24FE67F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4EE6834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C474F3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56B7376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4DD4D091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852315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043B378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6ECD67E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591784B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764B807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4E43758B" w14:textId="77777777" w:rsidTr="00942B2F">
        <w:tc>
          <w:tcPr>
            <w:tcW w:w="0" w:type="auto"/>
            <w:shd w:val="clear" w:color="auto" w:fill="D9D9D9"/>
          </w:tcPr>
          <w:p w14:paraId="0F950B12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3D66CB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34162ECE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520E6BC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0E489991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123809F9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0AE3551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436895DA" w14:textId="77777777" w:rsidTr="00942B2F">
        <w:tc>
          <w:tcPr>
            <w:tcW w:w="0" w:type="auto"/>
            <w:vMerge w:val="restart"/>
            <w:shd w:val="clear" w:color="auto" w:fill="D9D9D9"/>
          </w:tcPr>
          <w:p w14:paraId="0D0145D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04E0211F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0" w:type="auto"/>
          </w:tcPr>
          <w:p w14:paraId="25634C99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Zna i stosuje kilka podstawowych wyrazów i zwrotów.</w:t>
            </w:r>
          </w:p>
        </w:tc>
        <w:tc>
          <w:tcPr>
            <w:tcW w:w="0" w:type="auto"/>
          </w:tcPr>
          <w:p w14:paraId="6D7E551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2293F09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208257A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1C98DE46" w14:textId="77777777" w:rsidTr="00942B2F">
        <w:tc>
          <w:tcPr>
            <w:tcW w:w="0" w:type="auto"/>
            <w:vMerge/>
            <w:shd w:val="clear" w:color="auto" w:fill="D9D9D9"/>
          </w:tcPr>
          <w:p w14:paraId="1E49A84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0AC9B51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7733F7A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1FB0E7DC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60BBB843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43F8DE05" w14:textId="77777777" w:rsidTr="00942B2F">
        <w:tc>
          <w:tcPr>
            <w:tcW w:w="0" w:type="auto"/>
            <w:vMerge/>
            <w:shd w:val="clear" w:color="auto" w:fill="D9D9D9"/>
          </w:tcPr>
          <w:p w14:paraId="2F93E78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5826773E" w14:textId="77777777" w:rsidR="0071035B" w:rsidRPr="0071035B" w:rsidRDefault="0071035B" w:rsidP="0071035B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 xml:space="preserve">życie społeczne </w:t>
            </w:r>
          </w:p>
          <w:p w14:paraId="56B964C2" w14:textId="77777777" w:rsidR="0071035B" w:rsidRPr="0071035B" w:rsidRDefault="0071035B" w:rsidP="0071035B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podstawowa wiedza o krajach, społeczeństwach i kulturach społeczności, które posługują się danym językiem obcym</w:t>
            </w:r>
          </w:p>
          <w:p w14:paraId="215B3B26" w14:textId="77777777" w:rsidR="0071035B" w:rsidRPr="0071035B" w:rsidRDefault="0071035B" w:rsidP="0071035B">
            <w:pPr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zdania okolicznikowe czasu</w:t>
            </w:r>
          </w:p>
        </w:tc>
      </w:tr>
      <w:tr w:rsidR="0071035B" w:rsidRPr="0071035B" w14:paraId="65D10FDD" w14:textId="77777777" w:rsidTr="00942B2F">
        <w:tc>
          <w:tcPr>
            <w:tcW w:w="0" w:type="auto"/>
            <w:shd w:val="clear" w:color="auto" w:fill="D9D9D9"/>
          </w:tcPr>
          <w:p w14:paraId="3D6A4F0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3266273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3FA5B5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niektóre zadania na słuchanie i czytanie ze zrozumieniem</w:t>
            </w:r>
          </w:p>
          <w:p w14:paraId="068FF37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na temat życia na innej planecie,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</w:t>
            </w:r>
          </w:p>
          <w:p w14:paraId="5B7B557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bardzo prostymi zdaniami, zdawkowo wypowiada się na temat uzależnień, opisuje zjawiska, przedstawia fakty,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258BD75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uzależnień i problemów społecznych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błędy, uzyskuje i przekazuje informacje i wyjaśnienia, zdawkowo wyraża i uzasadnia swoje opinie, pyta o opinie rozmówcy</w:t>
            </w:r>
          </w:p>
          <w:p w14:paraId="00D19F5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przy pomocy bardzo prostych konstrukcji wypowiada się na temat cytatu, zdawkowo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04D9B76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treści nagrania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popełniając liczne błędy, uzyskuje i przekazuje informacje i wyjaśnienia, zdawkowo wyraża i uzasadnia swoje opinie, pyta o opinie rozmówcy</w:t>
            </w:r>
          </w:p>
          <w:p w14:paraId="2F5E91A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korzystając z podręcznika i pomocy nauczyciela, bardzo prostymi zdaniami, popełniając liczne błędy,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zaproszenie na imprezę charytatywną, przedstawia fakty, przekazuje informacje,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zaprasza, zachęca,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stosuje zwroty i formy grzecznościowe</w:t>
            </w:r>
          </w:p>
          <w:p w14:paraId="5A05F2A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bardzo prostymi zdaniami opowiada o bezpieczeństwie w jego kraju, wyraża i uzasadnia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liczne błędy</w:t>
            </w:r>
          </w:p>
          <w:p w14:paraId="313B3325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monitoringu i prawa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błędy, uzyskuje i przekazuje informacje i wyjaśnienia, zdawkowo wyraża i uzasadnia swoje opinie, pyta o opinie rozmówcy</w:t>
            </w:r>
          </w:p>
          <w:p w14:paraId="4725EA4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filmu lub serialu o stróżach prawa, z pomocą korzysta ze źródeł informacji w języku obcym za pomocą technologii informacyjno-komunikacyjnych</w:t>
            </w:r>
          </w:p>
          <w:p w14:paraId="1498BB5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42570E5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20CEA38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rozwiązuje zadania na słuchanie i czytanie ze zrozumieniem</w:t>
            </w:r>
          </w:p>
          <w:p w14:paraId="3264768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3238530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 temat życia na innej planecie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</w:t>
            </w:r>
          </w:p>
          <w:p w14:paraId="14B9571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prostymi zdaniami wypowiada się na temat uzależnień, opisuje zjawiska, przedstawia fakty,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254F8A6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uzależnień i problemów społecznych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777CE12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przy pomocy prostych konstrukcji wypowiada się na temat cytatu, wyraża i uzasadnia swoje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0CD6E30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treści nagrania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rozpoczyna, prowadzi i kończy rozmowę, podtrzymuje rozmowę w przypadku trudności w jej przebiegu, częściowo bezbłędnie uzyskuje i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przekazuje informacje i wyjaśnienia, wyraża i uzasadnia swoje opinie, pyta o opinie rozmówcy</w:t>
            </w:r>
          </w:p>
          <w:p w14:paraId="2ACF294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korzystając z podręcznika, prostymi zdaniami, popełniając dość liczne błędy,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zaproszenie na imprezę charytatywną, przedstawia fakty, przekazuje informacje, zaprasza, zachęca,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stosuje zwroty i formy grzecznościowe</w:t>
            </w:r>
          </w:p>
          <w:p w14:paraId="686F5E0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prostymi zdaniami opowiada o bezpieczeństwie w jego kraju, wyraża i uzasadnia opinie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popełniając dość liczne błędy</w:t>
            </w:r>
          </w:p>
          <w:p w14:paraId="13785A6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monitoringu i prawa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częściowo bezbłędnie uzyskuje i przekazuje informacje i wyjaśnienia, wyraża i uzasadnia swoje opinie, pyta o opinie rozmówcy</w:t>
            </w:r>
          </w:p>
          <w:p w14:paraId="0B315CB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filmu lub serialu o stróżach prawa, korzysta ze źródeł informacji w języku obcym za pomocą technologii informacyjno-komunikacyjnych</w:t>
            </w:r>
          </w:p>
          <w:p w14:paraId="7FBF9C6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zawarte w materiałach audiowizualnych oraz sformułowane w języku polskim i obcym</w:t>
            </w:r>
          </w:p>
        </w:tc>
        <w:tc>
          <w:tcPr>
            <w:tcW w:w="0" w:type="auto"/>
          </w:tcPr>
          <w:p w14:paraId="74DFB17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44A74BD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w większości poprawnie rozwiązuje zadania na słuchanie i czytanie ze zrozumieniem</w:t>
            </w:r>
          </w:p>
          <w:p w14:paraId="6115407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0756C20B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 temat życia na innej planecie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bezbłędnie uzyskuje i przekazuje informacje i wyjaśnienia</w:t>
            </w:r>
          </w:p>
          <w:p w14:paraId="265EC4F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prostymi zdaniami wypowiada się na temat uzależnień, opisuje zjawiska, przedstawia fakty, wyraża i uzasadnia swoje opinie</w:t>
            </w:r>
          </w:p>
          <w:p w14:paraId="1CB5F3B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uzależnień i problemów społecznych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0B53AD1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przy pomocy poznanych konstrukcji wypowiada się na temat cytatu, wyraża i uzasadnia swoje opinie</w:t>
            </w:r>
          </w:p>
          <w:p w14:paraId="24241DA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treści nagrania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rozpoczyna, prowadzi i kończy rozmowę, podtrzymuje rozmowę w przypadku trudności w jej przebiegu, w większości bezbłędnie uzyskuje i przekazuje informacje i wyjaśnienia, wyraża i uzasadnia swoje opinie, pyta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lastRenderedPageBreak/>
              <w:t>o opinie rozmówcy</w:t>
            </w:r>
          </w:p>
          <w:p w14:paraId="18916DE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prostymi zdaniami, popełniając nieliczne błędy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zaproszenie na imprezę charytatywną, przedstawia fakty, przekazuje informacje, zaprasza, zachęca,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stosuje zwroty i formy grzecznościowe</w:t>
            </w:r>
          </w:p>
          <w:p w14:paraId="1E31E42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prostymi zdaniami opowiada o bezpieczeństwie w jego kraju, wyraża i uzasadnia opinie</w:t>
            </w:r>
          </w:p>
          <w:p w14:paraId="7B0B611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monitoringu i prawa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bezbłędnie uzyskuje i przekazuje informacje i wyjaśnienia, wyraża i uzasadnia swoje opinie, pyta o opinie rozmówcy</w:t>
            </w:r>
          </w:p>
          <w:p w14:paraId="7E98D23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filmu lub serialu o stróżach prawa, korzysta ze źródeł informacji w języku obcym za pomocą technologii informacyjno-komunikacyjnych</w:t>
            </w:r>
          </w:p>
          <w:p w14:paraId="47C6B6E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zawarte w materiałach audiowizualnych oraz sformułowane w języku polskim i obcym</w:t>
            </w:r>
          </w:p>
        </w:tc>
        <w:tc>
          <w:tcPr>
            <w:tcW w:w="0" w:type="auto"/>
          </w:tcPr>
          <w:p w14:paraId="2D633A5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52C222E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bezbłędnie rozwiązuje wszystkie zadania na słuchanie i czytanie ze zrozumieniem</w:t>
            </w:r>
          </w:p>
          <w:p w14:paraId="7CC2B99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5556810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uczestniczy w rozmowie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 temat życia na innej planecie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bezbłędnie uzyskuje i przekazuje informacje i wyjaśnienia</w:t>
            </w:r>
          </w:p>
          <w:p w14:paraId="72A041E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zdań złożonych, samodzielnie i szczegółowo wypowiada się na temat uzależnień, opisuje zjawiska, przedstawia fakty, wyraża i uzasadnia swoje opinie</w:t>
            </w:r>
          </w:p>
          <w:p w14:paraId="090D37C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uzależnień i problemów społecznych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5B208BE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przy pomocy złożonych konstrukcji, samodzielnie wypowiada się na temat cytatu, wyraża i uzasadnia swoje opinie</w:t>
            </w:r>
          </w:p>
          <w:p w14:paraId="0AA3FDE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treści nagrania</w:t>
            </w:r>
            <w:r w:rsidRPr="0071035B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pl-PL" w:bidi="hi-IN"/>
              </w:rPr>
              <w:t xml:space="preserve">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504F55D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– używając zdań złożonych, samodzielnie i bezbłędnie </w:t>
            </w:r>
            <w:r w:rsidRPr="0071035B"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  <w:t xml:space="preserve">pisze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zaproszenie na imprezę charytatywną, przedstawia fakty, przekazuje informacje, zaprasza, zachęca,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stosuje zwroty i formy grzecznościowe</w:t>
            </w:r>
          </w:p>
          <w:p w14:paraId="0E9DD0C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używając zdań złożonych, samodzielnie opowiada o bezpieczeństwie w jego kraju, wyraża i uzasadnia opinie</w:t>
            </w:r>
          </w:p>
          <w:p w14:paraId="576060A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monitoringu i prawa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bezbłędnie uzyskuje i przekazuje informacje i wyjaśnienia, wyraża i uzasadnia swoje opinie, pyta o opinie rozmówcy</w:t>
            </w:r>
          </w:p>
          <w:p w14:paraId="2768BD2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filmu lub serialu o stróżach prawa, samodzielnie korzysta ze źródeł informacji w języku obcym za pomocą technologii informacyjno-komunikacyjnych</w:t>
            </w:r>
          </w:p>
          <w:p w14:paraId="782CB2B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zawarte w materiałach audiowizualnych oraz sformułowane w języku polskim i obcym</w:t>
            </w:r>
          </w:p>
        </w:tc>
      </w:tr>
      <w:tr w:rsidR="0071035B" w:rsidRPr="0071035B" w14:paraId="4947EB3A" w14:textId="77777777" w:rsidTr="00942B2F">
        <w:tc>
          <w:tcPr>
            <w:tcW w:w="0" w:type="auto"/>
            <w:gridSpan w:val="5"/>
            <w:shd w:val="clear" w:color="auto" w:fill="D9D9D9"/>
          </w:tcPr>
          <w:p w14:paraId="205A750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 xml:space="preserve">Uczeń rozwiązuje test sprawdzający wiadomości i umiejętności z rozdziału. </w:t>
            </w:r>
          </w:p>
        </w:tc>
      </w:tr>
      <w:tr w:rsidR="0071035B" w:rsidRPr="0071035B" w14:paraId="1A5BADFE" w14:textId="77777777" w:rsidTr="00942B2F">
        <w:tc>
          <w:tcPr>
            <w:tcW w:w="0" w:type="auto"/>
            <w:gridSpan w:val="5"/>
            <w:shd w:val="clear" w:color="auto" w:fill="00B050"/>
          </w:tcPr>
          <w:p w14:paraId="6717E29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  <w:t>End-of-</w:t>
            </w:r>
            <w:proofErr w:type="spellStart"/>
            <w:r w:rsidRPr="0071035B"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  <w:t>year</w:t>
            </w:r>
            <w:proofErr w:type="spellEnd"/>
            <w:r w:rsidRPr="0071035B"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  <w:t>-</w:t>
            </w:r>
            <w:proofErr w:type="spellStart"/>
            <w:r w:rsidRPr="0071035B">
              <w:rPr>
                <w:rFonts w:ascii="Verdana" w:eastAsia="Times New Roman" w:hAnsi="Verdana" w:cs="Arial"/>
                <w:b/>
                <w:bCs/>
                <w:kern w:val="1"/>
                <w:sz w:val="16"/>
                <w:szCs w:val="16"/>
                <w:lang w:eastAsia="pl-PL" w:bidi="hi-IN"/>
              </w:rPr>
              <w:t>lessons</w:t>
            </w:r>
            <w:proofErr w:type="spellEnd"/>
          </w:p>
        </w:tc>
      </w:tr>
      <w:tr w:rsidR="0071035B" w:rsidRPr="0071035B" w14:paraId="1E687CA9" w14:textId="77777777" w:rsidTr="00942B2F">
        <w:tc>
          <w:tcPr>
            <w:tcW w:w="0" w:type="auto"/>
            <w:shd w:val="clear" w:color="auto" w:fill="D9D9D9"/>
          </w:tcPr>
          <w:p w14:paraId="4A2EB08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br w:type="page"/>
            </w:r>
          </w:p>
          <w:p w14:paraId="7C37214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OCENA</w:t>
            </w:r>
          </w:p>
          <w:p w14:paraId="6A0492C2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C7F00F4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3F5480BC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DOPUSZCZAJĄCA</w:t>
            </w:r>
          </w:p>
        </w:tc>
        <w:tc>
          <w:tcPr>
            <w:tcW w:w="0" w:type="auto"/>
            <w:shd w:val="clear" w:color="auto" w:fill="99CCFF"/>
          </w:tcPr>
          <w:p w14:paraId="27DB7BF3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A2ECFFA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DOSTATECZNA</w:t>
            </w:r>
          </w:p>
        </w:tc>
        <w:tc>
          <w:tcPr>
            <w:tcW w:w="0" w:type="auto"/>
          </w:tcPr>
          <w:p w14:paraId="60ED7439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09096B6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DOBRA</w:t>
            </w:r>
          </w:p>
        </w:tc>
        <w:tc>
          <w:tcPr>
            <w:tcW w:w="0" w:type="auto"/>
            <w:shd w:val="clear" w:color="auto" w:fill="99CCFF"/>
          </w:tcPr>
          <w:p w14:paraId="15F27C17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128F4C22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BARDZO DOBRA</w:t>
            </w:r>
          </w:p>
        </w:tc>
      </w:tr>
      <w:tr w:rsidR="0071035B" w:rsidRPr="0071035B" w14:paraId="5EE47C8D" w14:textId="77777777" w:rsidTr="00942B2F">
        <w:tc>
          <w:tcPr>
            <w:tcW w:w="0" w:type="auto"/>
            <w:shd w:val="clear" w:color="auto" w:fill="D9D9D9"/>
          </w:tcPr>
          <w:p w14:paraId="29831DB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61893EF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17EFFB1D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0" w:type="auto"/>
            <w:shd w:val="clear" w:color="auto" w:fill="99CCFF"/>
          </w:tcPr>
          <w:p w14:paraId="6C813F5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0" w:type="auto"/>
          </w:tcPr>
          <w:p w14:paraId="35686C43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ŚREDNI STOPIEŃ SPEŁNIENIA WYMAGAŃ</w:t>
            </w:r>
          </w:p>
          <w:p w14:paraId="020E16E4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0" w:type="auto"/>
            <w:shd w:val="clear" w:color="auto" w:fill="99CCFF"/>
          </w:tcPr>
          <w:p w14:paraId="7190E66B" w14:textId="77777777" w:rsidR="0071035B" w:rsidRPr="0071035B" w:rsidRDefault="0071035B" w:rsidP="007103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WYSOKI STOPIEŃ SPEŁNIANIA WYMAGAŃ EDUKACYJNYCH</w:t>
            </w:r>
          </w:p>
        </w:tc>
      </w:tr>
      <w:tr w:rsidR="0071035B" w:rsidRPr="0071035B" w14:paraId="1D466E58" w14:textId="77777777" w:rsidTr="00942B2F">
        <w:tc>
          <w:tcPr>
            <w:tcW w:w="0" w:type="auto"/>
            <w:vMerge w:val="restart"/>
            <w:shd w:val="clear" w:color="auto" w:fill="D9D9D9"/>
          </w:tcPr>
          <w:p w14:paraId="7E8B0A5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WIEDZA:</w:t>
            </w:r>
          </w:p>
          <w:p w14:paraId="37193CC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0" w:type="auto"/>
          </w:tcPr>
          <w:p w14:paraId="5E3E1BC6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Zna i stosuje kilka podstawowych wyrazów i zwrotów.</w:t>
            </w:r>
          </w:p>
        </w:tc>
        <w:tc>
          <w:tcPr>
            <w:tcW w:w="0" w:type="auto"/>
          </w:tcPr>
          <w:p w14:paraId="0FBC679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część poznanych wyrazów oraz zwrotów.</w:t>
            </w:r>
          </w:p>
        </w:tc>
        <w:tc>
          <w:tcPr>
            <w:tcW w:w="0" w:type="auto"/>
          </w:tcPr>
          <w:p w14:paraId="49DE5AC7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większość poznanych wyrazów oraz zwrotów.</w:t>
            </w:r>
          </w:p>
        </w:tc>
        <w:tc>
          <w:tcPr>
            <w:tcW w:w="0" w:type="auto"/>
          </w:tcPr>
          <w:p w14:paraId="724D5F1A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Zna i stosuje wszystkie poznane wyrazy oraz zwroty.</w:t>
            </w:r>
          </w:p>
        </w:tc>
      </w:tr>
      <w:tr w:rsidR="0071035B" w:rsidRPr="0071035B" w14:paraId="35876F1A" w14:textId="77777777" w:rsidTr="00942B2F">
        <w:tc>
          <w:tcPr>
            <w:tcW w:w="0" w:type="auto"/>
            <w:vMerge/>
            <w:shd w:val="clear" w:color="auto" w:fill="D9D9D9"/>
          </w:tcPr>
          <w:p w14:paraId="3203F03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14:paraId="5C2394C5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niewielkim stopniu stosuje poznane struktury gramatyczne w zadaniach językowych. Popełnia liczne błędy:</w:t>
            </w:r>
          </w:p>
        </w:tc>
        <w:tc>
          <w:tcPr>
            <w:tcW w:w="0" w:type="auto"/>
          </w:tcPr>
          <w:p w14:paraId="5C0F302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Częściowo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4DB6C878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 większości poprawnie stosuje poznane struktury gramatyczne w zadaniach językowych i własnych wypowiedziach:</w:t>
            </w:r>
          </w:p>
        </w:tc>
        <w:tc>
          <w:tcPr>
            <w:tcW w:w="0" w:type="auto"/>
          </w:tcPr>
          <w:p w14:paraId="783572F1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Poprawnie stosuje poznane struktury gramatyczne w zadaniach językowych i własnych wypowiedziach:</w:t>
            </w:r>
          </w:p>
        </w:tc>
      </w:tr>
      <w:tr w:rsidR="0071035B" w:rsidRPr="0071035B" w14:paraId="0431391B" w14:textId="77777777" w:rsidTr="00942B2F">
        <w:tc>
          <w:tcPr>
            <w:tcW w:w="0" w:type="auto"/>
            <w:vMerge/>
            <w:shd w:val="clear" w:color="auto" w:fill="D9D9D9"/>
          </w:tcPr>
          <w:p w14:paraId="27BE137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</w:tcPr>
          <w:p w14:paraId="41FE4A1F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 xml:space="preserve">edukacja </w:t>
            </w:r>
          </w:p>
          <w:p w14:paraId="536E6B71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kultura</w:t>
            </w:r>
          </w:p>
          <w:p w14:paraId="4E1CA245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praca</w:t>
            </w:r>
          </w:p>
          <w:p w14:paraId="3B8A1133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podróżowanie i turystyka</w:t>
            </w:r>
          </w:p>
          <w:p w14:paraId="3AC2AD17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człowiek</w:t>
            </w:r>
          </w:p>
          <w:p w14:paraId="597723D8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color w:val="000000"/>
                <w:sz w:val="16"/>
                <w:szCs w:val="16"/>
                <w:lang w:eastAsia="pl-PL"/>
              </w:rPr>
              <w:t>żywienie</w:t>
            </w:r>
          </w:p>
          <w:p w14:paraId="4AA7032A" w14:textId="77777777" w:rsidR="0071035B" w:rsidRPr="0071035B" w:rsidRDefault="0071035B" w:rsidP="0071035B">
            <w:pPr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słownictwo z działu </w:t>
            </w:r>
            <w:r w:rsidRPr="0071035B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l-PL"/>
              </w:rPr>
              <w:t>życie prywatne</w:t>
            </w:r>
          </w:p>
        </w:tc>
      </w:tr>
      <w:tr w:rsidR="0071035B" w:rsidRPr="0071035B" w14:paraId="577509F2" w14:textId="77777777" w:rsidTr="00942B2F">
        <w:tc>
          <w:tcPr>
            <w:tcW w:w="0" w:type="auto"/>
            <w:shd w:val="clear" w:color="auto" w:fill="D9D9D9"/>
          </w:tcPr>
          <w:p w14:paraId="6F6861ED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  <w:tc>
          <w:tcPr>
            <w:tcW w:w="0" w:type="auto"/>
          </w:tcPr>
          <w:p w14:paraId="1281A5E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często niewłaściwie reaguje na polecenia</w:t>
            </w:r>
          </w:p>
          <w:p w14:paraId="12C5680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niektóre zadania na słuchanie i czytanie ze zrozumieniem </w:t>
            </w:r>
          </w:p>
          <w:p w14:paraId="3A35A73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zdawkowo,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 xml:space="preserve">popełniając liczne błędy, </w:t>
            </w: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 wypowiada się na temat szkoły średniej, wyraża i uzasadnia opinie, przypuszczenia</w:t>
            </w:r>
          </w:p>
          <w:p w14:paraId="375CE9C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szkół średnich w okolicy, z pomocą korzysta ze źródeł informacji w języku obcym za pomocą technologii informacyjno-komunikacyjnych</w:t>
            </w:r>
          </w:p>
          <w:p w14:paraId="028180B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szkół branżowych i techników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popełniając liczne błędy, uzyskuje i przekazuje informacje i wyjaśnienia, zdawkowo wyraża i uzasadnia swoje opinie i upodobania, pyta o opinie rozmówcy</w:t>
            </w:r>
          </w:p>
          <w:p w14:paraId="3D33A4E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stylów uczenia się innych uczniów, z pomocą korzysta ze źródeł informacji w języku obcym za pomocą technologii informacyjno-komunikacyjnych</w:t>
            </w:r>
          </w:p>
          <w:p w14:paraId="014A032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stylów uczenia się,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uzasadnia swoje opinie i upodobania, pyta o opinie rozmówcy</w:t>
            </w:r>
          </w:p>
          <w:p w14:paraId="0F67690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ulubionego bohatera historycznego, z pomocą korzysta ze źródeł informacji w języku obcym za pomocą technologii informacyjno-komunikacyjnych</w:t>
            </w:r>
          </w:p>
          <w:p w14:paraId="0D34E91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czytania książek,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41DE070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o tym za czym tęsknią ludzie po przeprowadzce do innego kraju, z pomocą korzysta ze źródeł informacji w języku obcym za pomocą technologii informacyjno-komunikacyjnych</w:t>
            </w:r>
          </w:p>
          <w:p w14:paraId="7DBFA10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powodów przeprowadzania się do innego kraju,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3B9205E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języka polskiego, z pomocą korzysta ze źródeł informacji w języku obcym za pomocą technologii informacyjno-komunikacyjnych</w:t>
            </w:r>
          </w:p>
          <w:p w14:paraId="6BF93FC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zapożyczania obcych słów do języka ojczystego,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upodobania, pyta o opinie rozmówcy</w:t>
            </w:r>
          </w:p>
          <w:p w14:paraId="54101BA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mody wybranej dekady XX wieku, z pomocą korzysta ze źródeł informacji w języku obcym za pomocą technologii informacyjno-komunikacyjnych</w:t>
            </w:r>
          </w:p>
          <w:p w14:paraId="0902447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mody,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37095EC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niezdrowego jedzenia, z pomocą korzysta ze źródeł informacji w języku obcym za pomocą technologii informacyjno-komunikacyjnych</w:t>
            </w:r>
          </w:p>
          <w:p w14:paraId="7D86A294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niezdrowego jedzenia i wyrzucania żywności,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31180C3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współdziałać w grupie, tworzy prezentację na temat bycia sławną osobą przez jeden dzień, z pomocą korzysta ze źródeł informacji w języku obcym za pomocą technologii informacyjno-komunikacyjnych</w:t>
            </w:r>
          </w:p>
          <w:p w14:paraId="029A5F6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z trudem uczestniczy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celebrytów,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popełniając liczne błędy, uzyskuje i przekazuje informacje i wyjaśnienia, zdawkowo wyraża i uzasadnia swoje opinie i upodobania, pyta o opinie rozmówcy</w:t>
            </w:r>
          </w:p>
          <w:p w14:paraId="774A7A5B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popełniając liczne błędy,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przekazuje w języku obcym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niektóre informacje sformułowane w języku polskim i obcym</w:t>
            </w:r>
          </w:p>
        </w:tc>
        <w:tc>
          <w:tcPr>
            <w:tcW w:w="0" w:type="auto"/>
          </w:tcPr>
          <w:p w14:paraId="7F44FF0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często właściwie reaguje na polecenia</w:t>
            </w:r>
          </w:p>
          <w:p w14:paraId="14F7A335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poprawnie rozwiązuje zadania na słuchanie i czytanie ze zrozumieniem </w:t>
            </w:r>
          </w:p>
          <w:p w14:paraId="7B3CD3A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678FF49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częściowo poprawnie wypowiada się na temat szkoły średniej, wyraża i uzasadnia opinie, przypuszczenia</w:t>
            </w:r>
          </w:p>
          <w:p w14:paraId="18A675A9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szkół średnich w okolicy, korzysta ze źródeł informacji w języku obcym za pomocą technologii informacyjno-komunikacyjnych</w:t>
            </w:r>
          </w:p>
          <w:p w14:paraId="44FC8818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szkół branżowych i techników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26FDE74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stylów uczenia się innych uczniów, korzysta ze źródeł informacji w języku obcym za pomocą technologii informacyjno-komunikacyjnych</w:t>
            </w:r>
          </w:p>
          <w:p w14:paraId="759F1BA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stylów uczenia się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73F40B9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ulubionego bohatera historycznego, korzysta ze źródeł informacji w języku obcym za pomocą technologii informacyjno-komunikacyjnych</w:t>
            </w:r>
          </w:p>
          <w:p w14:paraId="746C7AEF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czytania książek,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00B52B1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o tym za czym tęsknią ludzie po przeprowadzce do innego kraju, korzysta ze źródeł informacji w języku obcym za pomocą technologii informacyjno-komunikacyjnych</w:t>
            </w:r>
          </w:p>
          <w:p w14:paraId="4144075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powodów przeprowadzania się do innego kraju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69D9C46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języka polskiego, korzysta ze źródeł informacji w języku obcym za pomocą technologii informacyjno-komunikacyjnych</w:t>
            </w:r>
          </w:p>
          <w:p w14:paraId="6251ADF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zapożyczania obcych słów do języka ojczystego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728CB0A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mody wybranej dekady XX wieku, korzysta ze źródeł informacji w języku obcym za pomocą technologii informacyjno-komunikacyjnych</w:t>
            </w:r>
          </w:p>
          <w:p w14:paraId="1A62E106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mody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5E5F668A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niezdrowego jedzenia, korzysta ze źródeł informacji w języku obcym za pomocą technologii informacyjno-komunikacyjnych</w:t>
            </w:r>
          </w:p>
          <w:p w14:paraId="0CEDA14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niezdrowego jedzenia i wyrzucania żywności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13514F9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stara się aktywnie współdziałać w grupie, tworzy prezentację na temat bycia sławną osobą przez jeden dzień, korzysta ze źródeł informacji w języku obcym za pomocą technologii informacyjno-komunikacyjnych</w:t>
            </w:r>
          </w:p>
          <w:p w14:paraId="316797D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– stara się aktywnie uczestniczyć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celebrytów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częściowo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poprawnie uzyskuje i przekazuje informacje i wyjaśnienia, wyraża i uzasadnia swoje opinie i upodobania, pyta o opinie rozmówcy</w:t>
            </w:r>
          </w:p>
          <w:p w14:paraId="6E3A0014" w14:textId="77777777" w:rsidR="0071035B" w:rsidRPr="0071035B" w:rsidRDefault="0071035B" w:rsidP="0071035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– częściowo 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przekazuje w języku obcym niektóre informacje sformułowane w języku polskim i obcym</w:t>
            </w:r>
          </w:p>
        </w:tc>
        <w:tc>
          <w:tcPr>
            <w:tcW w:w="0" w:type="auto"/>
          </w:tcPr>
          <w:p w14:paraId="4221F6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na ogół właściwie reaguje na polecenia</w:t>
            </w:r>
          </w:p>
          <w:p w14:paraId="2C021F8C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w większości poprawnie rozwiązuje zadania na słuchanie i czytanie ze zrozumieniem </w:t>
            </w:r>
          </w:p>
          <w:p w14:paraId="688114A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3B01250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poprawnie wypowiada się na temat szkoły średniej, wyraża i uzasadnia opinie, przypuszczenia</w:t>
            </w:r>
          </w:p>
          <w:p w14:paraId="35F559E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szkół średnich w okolicy, korzysta ze źródeł informacji w języku obcym za pomocą technologii informacyjno-komunikacyjnych</w:t>
            </w:r>
          </w:p>
          <w:p w14:paraId="2086B1C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szkół branżowych i techników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6A5F2E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stylów uczenia się innych uczniów, korzysta ze źródeł informacji w języku obcym za pomocą technologii informacyjno-komunikacyjnych</w:t>
            </w:r>
          </w:p>
          <w:p w14:paraId="608FA28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stylów uczenia się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przypadku trudności w jej przebiegu, w większości poprawnie uzyskuje i przekazuje informacje i wyjaśnienia, wyraża i uzasadnia swoje opinie i upodobania, pyta o opinie rozmówcy</w:t>
            </w:r>
          </w:p>
          <w:p w14:paraId="015C026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ulubionego bohatera historycznego, korzysta ze źródeł informacji w języku obcym za pomocą technologii informacyjno-komunikacyjnych</w:t>
            </w:r>
          </w:p>
          <w:p w14:paraId="41D4AA3E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czytania książek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1693E64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o tym za czym tęsknią ludzie po przeprowadzce do innego kraju, korzysta ze źródeł informacji w języku obcym za pomocą technologii informacyjno-komunikacyjnych</w:t>
            </w:r>
          </w:p>
          <w:p w14:paraId="42F67B0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powodów przeprowadzania się do innego kraju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04DB7738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języka polskiego, korzysta ze źródeł informacji w języku obcym za pomocą technologii informacyjno-komunikacyjnych</w:t>
            </w:r>
          </w:p>
          <w:p w14:paraId="72795C7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zapożyczania obcych słów do języka ojczystego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34DDE34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mody wybranej dekady XX wieku, korzysta ze źródeł informacji w języku obcym za pomocą technologii informacyjno-komunikacyjnych</w:t>
            </w:r>
          </w:p>
          <w:p w14:paraId="3F64F9B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mody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1FCD33B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niezdrowego jedzenia, korzysta ze źródeł informacji w języku obcym za pomocą technologii informacyjno-komunikacyjnych</w:t>
            </w:r>
          </w:p>
          <w:p w14:paraId="1E465AA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niezdrowego jedzenia i wyrzucania żywności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, rozpoczyna, prowadzi i kończy rozmowę, podtrzymuje rozmowę w przypadku trudności w jej przebiegu, w większości poprawnie uzyskuje i przekazuje informacje i wyjaśnienia, wyraża i uzasadnia swoje opinie i upodobania, pyta o opinie rozmówcy</w:t>
            </w:r>
          </w:p>
          <w:p w14:paraId="0C0FE08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na ogół aktywnie współdziała w grupie, tworzy prezentację na temat bycia sławną osobą przez jeden dzień, korzysta ze źródeł informacji w języku obcym za pomocą technologii informacyjno-komunikacyjnych</w:t>
            </w:r>
          </w:p>
          <w:p w14:paraId="58266A0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na ogół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celebrytów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>przypadku trudności w jej przebiegu, w większości poprawnie uzyskuje i przekazuje informacje i wyjaśnienia, wyraża i uzasadnia swoje opinie i upodobania, pyta o opinie rozmówcy</w:t>
            </w:r>
          </w:p>
          <w:p w14:paraId="54BF2C9E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na ogół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informacje sformułowane w języku polskim i obcym</w:t>
            </w:r>
          </w:p>
        </w:tc>
        <w:tc>
          <w:tcPr>
            <w:tcW w:w="0" w:type="auto"/>
          </w:tcPr>
          <w:p w14:paraId="451F969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lastRenderedPageBreak/>
              <w:t>– właściwie reaguje na polecenia</w:t>
            </w:r>
          </w:p>
          <w:p w14:paraId="67E02B77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rozwiązuje wszystkie zadania na słuchanie i czytanie ze zrozumieniem </w:t>
            </w:r>
          </w:p>
          <w:p w14:paraId="1DF05890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stosuje styl wypowiedzi odpowiedni do sytuacji</w:t>
            </w:r>
          </w:p>
          <w:p w14:paraId="2882481B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samodzielnie i bezbłędnie wypowiada się na temat szkoły średniej, wyraża i uzasadnia opinie, przypuszczenia</w:t>
            </w:r>
          </w:p>
          <w:p w14:paraId="29150BB4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szkół średnich w okolicy, samodzielnie korzysta ze źródeł informacji w języku obcym za pomocą technologii informacyjno-komunikacyjnych</w:t>
            </w:r>
          </w:p>
          <w:p w14:paraId="276EAE5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szkół branżowych i techników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5C23110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stylów uczenia się innych uczniów, samodzielnie korzysta ze źródeł informacji w języku obcym za pomocą technologii informacyjno-komunikacyjnych</w:t>
            </w:r>
          </w:p>
          <w:p w14:paraId="48520A92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stylów uczenia się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0E6C5DA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ulubionego bohatera historycznego, samodzielnie korzysta ze źródeł informacji w języku obcym za pomocą technologii informacyjno-komunikacyjnych</w:t>
            </w:r>
          </w:p>
          <w:p w14:paraId="6E50B41D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czytania książek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291AB971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o tym za czym tęsknią ludzie po przeprowadzce do innego kraju, samodzielnie korzysta ze źródeł informacji w języku obcym za pomocą technologii informacyjno-komunikacyjnych</w:t>
            </w:r>
          </w:p>
          <w:p w14:paraId="0148F61A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powodów przeprowadzania się do innego kraju,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6715F2F3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języka polskiego, samodzielnie korzysta ze źródeł informacji w języku obcym za pomocą technologii informacyjno-komunikacyjnych</w:t>
            </w:r>
          </w:p>
          <w:p w14:paraId="50163443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zapożyczania obcych słów do języka ojczystego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lastRenderedPageBreak/>
              <w:t xml:space="preserve">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7EDFC76D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mody wybranej dekady XX wieku, samodzielnie korzysta ze źródeł informacji w języku obcym za pomocą technologii informacyjno-komunikacyjnych</w:t>
            </w:r>
          </w:p>
          <w:p w14:paraId="69F29FAC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mody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1BE48C16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niezdrowego jedzenia, samodzielnie korzysta ze źródeł informacji w języku obcym za pomocą technologii informacyjno-komunikacyjnych</w:t>
            </w:r>
          </w:p>
          <w:p w14:paraId="29DEF279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niezdrowego jedzenia i wyrzucania żywności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6908D48F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>– aktywnie współdziała w grupie, tworzy prezentację na temat bycia sławną osobą przez jeden dzień, samodzielnie korzysta ze źródeł informacji w języku obcym za pomocą technologii informacyjno-komunikacyjnych</w:t>
            </w:r>
          </w:p>
          <w:p w14:paraId="12CF7287" w14:textId="77777777" w:rsidR="0071035B" w:rsidRPr="0071035B" w:rsidRDefault="0071035B" w:rsidP="0071035B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ar-SA"/>
              </w:rPr>
            </w:pP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– aktywnie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uczestniczy w rozmowie na temat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celebrytów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 xml:space="preserve">, rozpoczyna, prowadzi i kończy rozmowę, podtrzymuje rozmowę w przypadku trudności w jej przebiegu, </w:t>
            </w:r>
            <w:r w:rsidRPr="0071035B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bezbłędnie </w:t>
            </w:r>
            <w:r w:rsidRPr="0071035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uzyskuje i przekazuje informacje i wyjaśnienia, wyraża i uzasadnia swoje opinie i upodobania, pyta o opinie rozmówcy</w:t>
            </w:r>
          </w:p>
          <w:p w14:paraId="3B697332" w14:textId="77777777" w:rsidR="0071035B" w:rsidRPr="0071035B" w:rsidRDefault="0071035B" w:rsidP="0071035B">
            <w:pPr>
              <w:widowControl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</w:pPr>
            <w:r w:rsidRPr="0071035B">
              <w:rPr>
                <w:rFonts w:ascii="Verdana" w:eastAsia="Times New Roman" w:hAnsi="Verdana" w:cs="Arial"/>
                <w:kern w:val="1"/>
                <w:sz w:val="16"/>
                <w:szCs w:val="16"/>
                <w:lang w:eastAsia="pl-PL" w:bidi="hi-IN"/>
              </w:rPr>
              <w:t xml:space="preserve">– bezbłędnie </w:t>
            </w:r>
            <w:r w:rsidRPr="0071035B">
              <w:rPr>
                <w:rFonts w:ascii="Verdana" w:eastAsia="Times New Roman" w:hAnsi="Verdana" w:cs="Calibri"/>
                <w:color w:val="000000"/>
                <w:kern w:val="1"/>
                <w:sz w:val="16"/>
                <w:szCs w:val="16"/>
                <w:lang w:eastAsia="pl-PL" w:bidi="hi-IN"/>
              </w:rPr>
              <w:t>przekazuje w języku obcym wszystkie informacje sformułowane w języku polskim i obcym</w:t>
            </w:r>
          </w:p>
        </w:tc>
      </w:tr>
      <w:tr w:rsidR="0071035B" w:rsidRPr="0071035B" w14:paraId="14226663" w14:textId="77777777" w:rsidTr="00942B2F">
        <w:tc>
          <w:tcPr>
            <w:tcW w:w="0" w:type="auto"/>
            <w:gridSpan w:val="5"/>
            <w:shd w:val="clear" w:color="auto" w:fill="D9D9D9"/>
          </w:tcPr>
          <w:p w14:paraId="400B7F60" w14:textId="77777777" w:rsidR="0071035B" w:rsidRPr="0071035B" w:rsidRDefault="0071035B" w:rsidP="00710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71035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lastRenderedPageBreak/>
              <w:t>Uczeń rozwiązuje test końcowy.</w:t>
            </w:r>
          </w:p>
        </w:tc>
      </w:tr>
    </w:tbl>
    <w:p w14:paraId="06BE95A5" w14:textId="77777777" w:rsidR="0071035B" w:rsidRPr="0071035B" w:rsidRDefault="0071035B" w:rsidP="0071035B">
      <w:pPr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</w:p>
    <w:p w14:paraId="41A42A6B" w14:textId="77777777" w:rsidR="001B784E" w:rsidRDefault="001B784E"/>
    <w:sectPr w:rsidR="001B784E" w:rsidSect="0071035B">
      <w:headerReference w:type="default" r:id="rId7"/>
      <w:footerReference w:type="default" r:id="rId8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0BE5" w14:textId="77777777" w:rsidR="00967766" w:rsidRDefault="00967766" w:rsidP="0071035B">
      <w:pPr>
        <w:spacing w:after="0" w:line="240" w:lineRule="auto"/>
      </w:pPr>
      <w:r>
        <w:separator/>
      </w:r>
    </w:p>
  </w:endnote>
  <w:endnote w:type="continuationSeparator" w:id="0">
    <w:p w14:paraId="3148E0F6" w14:textId="77777777" w:rsidR="00967766" w:rsidRDefault="00967766" w:rsidP="0071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3818" w14:textId="77777777" w:rsidR="00891923" w:rsidRDefault="00967766">
    <w:pPr>
      <w:pStyle w:val="Stopka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17</w:t>
    </w:r>
    <w:r>
      <w:fldChar w:fldCharType="end"/>
    </w:r>
  </w:p>
  <w:p w14:paraId="693CDEDC" w14:textId="77777777" w:rsidR="00891923" w:rsidRDefault="0096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690E" w14:textId="77777777" w:rsidR="00967766" w:rsidRDefault="00967766" w:rsidP="0071035B">
      <w:pPr>
        <w:spacing w:after="0" w:line="240" w:lineRule="auto"/>
      </w:pPr>
      <w:r>
        <w:separator/>
      </w:r>
    </w:p>
  </w:footnote>
  <w:footnote w:type="continuationSeparator" w:id="0">
    <w:p w14:paraId="52A491BB" w14:textId="77777777" w:rsidR="00967766" w:rsidRDefault="00967766" w:rsidP="0071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F439" w14:textId="35327F4D" w:rsidR="00891923" w:rsidRDefault="00967766" w:rsidP="00C54A20">
    <w:pPr>
      <w:pStyle w:val="Nagwek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D5A6965"/>
    <w:multiLevelType w:val="hybridMultilevel"/>
    <w:tmpl w:val="C57C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A59"/>
    <w:multiLevelType w:val="hybridMultilevel"/>
    <w:tmpl w:val="F232FE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96EAD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CE7ABE"/>
    <w:multiLevelType w:val="hybridMultilevel"/>
    <w:tmpl w:val="C82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60E"/>
    <w:multiLevelType w:val="hybridMultilevel"/>
    <w:tmpl w:val="A07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046B00"/>
    <w:multiLevelType w:val="hybridMultilevel"/>
    <w:tmpl w:val="775E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86186"/>
    <w:multiLevelType w:val="hybridMultilevel"/>
    <w:tmpl w:val="2FBEE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4DFB"/>
    <w:multiLevelType w:val="hybridMultilevel"/>
    <w:tmpl w:val="BB346324"/>
    <w:lvl w:ilvl="0" w:tplc="B9E64E0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B27A93"/>
    <w:multiLevelType w:val="hybridMultilevel"/>
    <w:tmpl w:val="5B32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7583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43974"/>
    <w:multiLevelType w:val="hybridMultilevel"/>
    <w:tmpl w:val="49B4F010"/>
    <w:lvl w:ilvl="0" w:tplc="2D7C5A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2D5A5F"/>
    <w:multiLevelType w:val="hybridMultilevel"/>
    <w:tmpl w:val="3D70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5072D7"/>
    <w:multiLevelType w:val="hybridMultilevel"/>
    <w:tmpl w:val="F0C0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434A40"/>
    <w:multiLevelType w:val="hybridMultilevel"/>
    <w:tmpl w:val="977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864EB4"/>
    <w:multiLevelType w:val="hybridMultilevel"/>
    <w:tmpl w:val="05C2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EA7CB3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E5"/>
    <w:multiLevelType w:val="hybridMultilevel"/>
    <w:tmpl w:val="AD1ED6FA"/>
    <w:lvl w:ilvl="0" w:tplc="B574C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56D2A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CE1"/>
    <w:multiLevelType w:val="hybridMultilevel"/>
    <w:tmpl w:val="6D4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E96871"/>
    <w:multiLevelType w:val="hybridMultilevel"/>
    <w:tmpl w:val="D1C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57E74"/>
    <w:multiLevelType w:val="hybridMultilevel"/>
    <w:tmpl w:val="D492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9425F1"/>
    <w:multiLevelType w:val="hybridMultilevel"/>
    <w:tmpl w:val="2562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A70C0"/>
    <w:multiLevelType w:val="hybridMultilevel"/>
    <w:tmpl w:val="FFDC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6BE"/>
    <w:multiLevelType w:val="hybridMultilevel"/>
    <w:tmpl w:val="64822B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1"/>
  </w:num>
  <w:num w:numId="6">
    <w:abstractNumId w:val="17"/>
  </w:num>
  <w:num w:numId="7">
    <w:abstractNumId w:val="18"/>
  </w:num>
  <w:num w:numId="8">
    <w:abstractNumId w:val="8"/>
  </w:num>
  <w:num w:numId="9">
    <w:abstractNumId w:val="24"/>
  </w:num>
  <w:num w:numId="10">
    <w:abstractNumId w:val="5"/>
  </w:num>
  <w:num w:numId="11">
    <w:abstractNumId w:val="16"/>
  </w:num>
  <w:num w:numId="12">
    <w:abstractNumId w:val="14"/>
  </w:num>
  <w:num w:numId="13">
    <w:abstractNumId w:val="11"/>
  </w:num>
  <w:num w:numId="14">
    <w:abstractNumId w:val="7"/>
  </w:num>
  <w:num w:numId="15">
    <w:abstractNumId w:val="26"/>
  </w:num>
  <w:num w:numId="16">
    <w:abstractNumId w:val="27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25"/>
  </w:num>
  <w:num w:numId="22">
    <w:abstractNumId w:val="10"/>
  </w:num>
  <w:num w:numId="23">
    <w:abstractNumId w:val="3"/>
  </w:num>
  <w:num w:numId="24">
    <w:abstractNumId w:val="12"/>
  </w:num>
  <w:num w:numId="25">
    <w:abstractNumId w:val="20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ED"/>
    <w:rsid w:val="001B784E"/>
    <w:rsid w:val="0071035B"/>
    <w:rsid w:val="00967766"/>
    <w:rsid w:val="00F770B4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7AA3"/>
  <w15:chartTrackingRefBased/>
  <w15:docId w15:val="{BAD697C9-0AF9-4415-84D4-BA7311F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35B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035B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1035B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18"/>
      <w:szCs w:val="18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1035B"/>
    <w:pPr>
      <w:keepNext/>
      <w:numPr>
        <w:ilvl w:val="3"/>
        <w:numId w:val="1"/>
      </w:numPr>
      <w:suppressAutoHyphens/>
      <w:snapToGrid w:val="0"/>
      <w:spacing w:after="0" w:line="240" w:lineRule="auto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1035B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hadow/>
      <w:sz w:val="18"/>
      <w:szCs w:val="18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1035B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18"/>
      <w:szCs w:val="18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1035B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1035B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val="x-none" w:eastAsia="ar-SA"/>
    </w:rPr>
  </w:style>
  <w:style w:type="paragraph" w:styleId="Nagwek9">
    <w:name w:val="heading 9"/>
    <w:basedOn w:val="Heading"/>
    <w:next w:val="Tekstpodstawowy"/>
    <w:link w:val="Nagwek9Znak"/>
    <w:uiPriority w:val="9"/>
    <w:qFormat/>
    <w:rsid w:val="0071035B"/>
    <w:pPr>
      <w:numPr>
        <w:ilvl w:val="8"/>
        <w:numId w:val="1"/>
      </w:numPr>
      <w:outlineLvl w:val="8"/>
    </w:pPr>
    <w:rPr>
      <w:bCs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035B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1035B"/>
    <w:rPr>
      <w:rFonts w:ascii="Arial" w:eastAsia="Times New Roman" w:hAnsi="Arial" w:cs="Arial"/>
      <w:b/>
      <w:bCs/>
      <w:sz w:val="18"/>
      <w:szCs w:val="1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1035B"/>
    <w:rPr>
      <w:rFonts w:ascii="Arial" w:eastAsia="Times New Roman" w:hAnsi="Arial" w:cs="Arial"/>
      <w:b/>
      <w:bCs/>
      <w:color w:val="FFFFFF"/>
      <w:sz w:val="18"/>
      <w:szCs w:val="18"/>
      <w:shd w:val="clear" w:color="auto" w:fill="999999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1035B"/>
    <w:rPr>
      <w:rFonts w:ascii="Comic Sans MS" w:eastAsia="Times New Roman" w:hAnsi="Comic Sans MS" w:cs="Arial"/>
      <w:b/>
      <w:bCs/>
      <w:sz w:val="18"/>
      <w:szCs w:val="1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71035B"/>
    <w:rPr>
      <w:rFonts w:ascii="Arial Narrow" w:eastAsia="Times New Roman" w:hAnsi="Arial Narrow" w:cs="Times New Roman"/>
      <w:b/>
      <w:shadow/>
      <w:sz w:val="18"/>
      <w:szCs w:val="1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71035B"/>
    <w:rPr>
      <w:rFonts w:ascii="Arial" w:eastAsia="Times New Roman" w:hAnsi="Arial" w:cs="Times New Roman"/>
      <w:b/>
      <w:bCs/>
      <w:i/>
      <w:iCs/>
      <w:sz w:val="18"/>
      <w:szCs w:val="18"/>
      <w:shd w:val="clear" w:color="auto" w:fill="CCCCCC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1035B"/>
    <w:rPr>
      <w:rFonts w:ascii="Arial" w:eastAsia="Times New Roman" w:hAnsi="Arial" w:cs="Times New Roman"/>
      <w:b/>
      <w:bCs/>
      <w:sz w:val="18"/>
      <w:szCs w:val="18"/>
      <w:shd w:val="clear" w:color="auto" w:fill="CCCCCC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71035B"/>
    <w:rPr>
      <w:rFonts w:ascii="Arial" w:eastAsia="Times New Roman" w:hAnsi="Arial" w:cs="Times New Roman"/>
      <w:b/>
      <w:bCs/>
      <w:i/>
      <w:i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71035B"/>
    <w:rPr>
      <w:rFonts w:ascii="Arial" w:eastAsia="Arial Unicode MS" w:hAnsi="Arial" w:cs="Tahoma"/>
      <w:b/>
      <w:bCs/>
      <w:sz w:val="21"/>
      <w:szCs w:val="21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1035B"/>
  </w:style>
  <w:style w:type="character" w:customStyle="1" w:styleId="WW8Num2z0">
    <w:name w:val="WW8Num2z0"/>
    <w:rsid w:val="0071035B"/>
    <w:rPr>
      <w:rFonts w:ascii="Symbol" w:hAnsi="Symbol"/>
      <w:color w:val="auto"/>
    </w:rPr>
  </w:style>
  <w:style w:type="character" w:customStyle="1" w:styleId="WW8Num3z0">
    <w:name w:val="WW8Num3z0"/>
    <w:rsid w:val="0071035B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71035B"/>
  </w:style>
  <w:style w:type="character" w:customStyle="1" w:styleId="WW-Absatz-Standardschriftart">
    <w:name w:val="WW-Absatz-Standardschriftart"/>
    <w:rsid w:val="0071035B"/>
  </w:style>
  <w:style w:type="character" w:customStyle="1" w:styleId="WW-Absatz-Standardschriftart1">
    <w:name w:val="WW-Absatz-Standardschriftart1"/>
    <w:rsid w:val="0071035B"/>
  </w:style>
  <w:style w:type="character" w:customStyle="1" w:styleId="WW-Absatz-Standardschriftart11">
    <w:name w:val="WW-Absatz-Standardschriftart11"/>
    <w:rsid w:val="0071035B"/>
  </w:style>
  <w:style w:type="character" w:customStyle="1" w:styleId="WW-Absatz-Standardschriftart111">
    <w:name w:val="WW-Absatz-Standardschriftart111"/>
    <w:rsid w:val="0071035B"/>
  </w:style>
  <w:style w:type="character" w:customStyle="1" w:styleId="WW-Absatz-Standardschriftart1111">
    <w:name w:val="WW-Absatz-Standardschriftart1111"/>
    <w:rsid w:val="0071035B"/>
  </w:style>
  <w:style w:type="character" w:customStyle="1" w:styleId="WW-Absatz-Standardschriftart11111">
    <w:name w:val="WW-Absatz-Standardschriftart11111"/>
    <w:rsid w:val="0071035B"/>
  </w:style>
  <w:style w:type="character" w:customStyle="1" w:styleId="WW-Absatz-Standardschriftart111111">
    <w:name w:val="WW-Absatz-Standardschriftart111111"/>
    <w:rsid w:val="0071035B"/>
  </w:style>
  <w:style w:type="character" w:customStyle="1" w:styleId="WW-Absatz-Standardschriftart1111111">
    <w:name w:val="WW-Absatz-Standardschriftart1111111"/>
    <w:rsid w:val="0071035B"/>
  </w:style>
  <w:style w:type="character" w:customStyle="1" w:styleId="WW-Absatz-Standardschriftart11111111">
    <w:name w:val="WW-Absatz-Standardschriftart11111111"/>
    <w:rsid w:val="0071035B"/>
  </w:style>
  <w:style w:type="character" w:customStyle="1" w:styleId="WW-Absatz-Standardschriftart111111111">
    <w:name w:val="WW-Absatz-Standardschriftart111111111"/>
    <w:rsid w:val="0071035B"/>
  </w:style>
  <w:style w:type="character" w:customStyle="1" w:styleId="WW-Absatz-Standardschriftart1111111111">
    <w:name w:val="WW-Absatz-Standardschriftart1111111111"/>
    <w:rsid w:val="0071035B"/>
  </w:style>
  <w:style w:type="character" w:customStyle="1" w:styleId="WW-Absatz-Standardschriftart11111111111">
    <w:name w:val="WW-Absatz-Standardschriftart11111111111"/>
    <w:rsid w:val="0071035B"/>
  </w:style>
  <w:style w:type="character" w:customStyle="1" w:styleId="WW-Absatz-Standardschriftart111111111111">
    <w:name w:val="WW-Absatz-Standardschriftart111111111111"/>
    <w:rsid w:val="0071035B"/>
  </w:style>
  <w:style w:type="character" w:customStyle="1" w:styleId="WW-Absatz-Standardschriftart1111111111111">
    <w:name w:val="WW-Absatz-Standardschriftart1111111111111"/>
    <w:rsid w:val="0071035B"/>
  </w:style>
  <w:style w:type="character" w:customStyle="1" w:styleId="WW-Absatz-Standardschriftart11111111111111">
    <w:name w:val="WW-Absatz-Standardschriftart11111111111111"/>
    <w:rsid w:val="0071035B"/>
  </w:style>
  <w:style w:type="character" w:customStyle="1" w:styleId="WW-Absatz-Standardschriftart111111111111111">
    <w:name w:val="WW-Absatz-Standardschriftart111111111111111"/>
    <w:rsid w:val="0071035B"/>
  </w:style>
  <w:style w:type="character" w:customStyle="1" w:styleId="WW-Absatz-Standardschriftart1111111111111111">
    <w:name w:val="WW-Absatz-Standardschriftart1111111111111111"/>
    <w:rsid w:val="0071035B"/>
  </w:style>
  <w:style w:type="character" w:customStyle="1" w:styleId="WW-Absatz-Standardschriftart11111111111111111">
    <w:name w:val="WW-Absatz-Standardschriftart11111111111111111"/>
    <w:rsid w:val="0071035B"/>
  </w:style>
  <w:style w:type="character" w:customStyle="1" w:styleId="WW-Absatz-Standardschriftart111111111111111111">
    <w:name w:val="WW-Absatz-Standardschriftart111111111111111111"/>
    <w:rsid w:val="0071035B"/>
  </w:style>
  <w:style w:type="character" w:customStyle="1" w:styleId="WW-Absatz-Standardschriftart1111111111111111111">
    <w:name w:val="WW-Absatz-Standardschriftart1111111111111111111"/>
    <w:rsid w:val="0071035B"/>
  </w:style>
  <w:style w:type="character" w:customStyle="1" w:styleId="WW-Absatz-Standardschriftart11111111111111111111">
    <w:name w:val="WW-Absatz-Standardschriftart11111111111111111111"/>
    <w:rsid w:val="0071035B"/>
  </w:style>
  <w:style w:type="character" w:customStyle="1" w:styleId="WW-Absatz-Standardschriftart111111111111111111111">
    <w:name w:val="WW-Absatz-Standardschriftart111111111111111111111"/>
    <w:rsid w:val="0071035B"/>
  </w:style>
  <w:style w:type="character" w:customStyle="1" w:styleId="WW-Absatz-Standardschriftart1111111111111111111111">
    <w:name w:val="WW-Absatz-Standardschriftart1111111111111111111111"/>
    <w:rsid w:val="0071035B"/>
  </w:style>
  <w:style w:type="character" w:customStyle="1" w:styleId="WW-Absatz-Standardschriftart11111111111111111111111">
    <w:name w:val="WW-Absatz-Standardschriftart11111111111111111111111"/>
    <w:rsid w:val="0071035B"/>
  </w:style>
  <w:style w:type="character" w:customStyle="1" w:styleId="WW-Absatz-Standardschriftart111111111111111111111111">
    <w:name w:val="WW-Absatz-Standardschriftart111111111111111111111111"/>
    <w:rsid w:val="0071035B"/>
  </w:style>
  <w:style w:type="character" w:customStyle="1" w:styleId="Domylnaczcionkaakapitu2">
    <w:name w:val="Domyślna czcionka akapitu2"/>
    <w:rsid w:val="0071035B"/>
  </w:style>
  <w:style w:type="character" w:customStyle="1" w:styleId="WW-Absatz-Standardschriftart1111111111111111111111111">
    <w:name w:val="WW-Absatz-Standardschriftart1111111111111111111111111"/>
    <w:rsid w:val="0071035B"/>
  </w:style>
  <w:style w:type="character" w:customStyle="1" w:styleId="WW-Absatz-Standardschriftart11111111111111111111111111">
    <w:name w:val="WW-Absatz-Standardschriftart11111111111111111111111111"/>
    <w:rsid w:val="0071035B"/>
  </w:style>
  <w:style w:type="character" w:customStyle="1" w:styleId="WW-Absatz-Standardschriftart111111111111111111111111111">
    <w:name w:val="WW-Absatz-Standardschriftart111111111111111111111111111"/>
    <w:rsid w:val="0071035B"/>
  </w:style>
  <w:style w:type="character" w:customStyle="1" w:styleId="WW-Absatz-Standardschriftart1111111111111111111111111111">
    <w:name w:val="WW-Absatz-Standardschriftart1111111111111111111111111111"/>
    <w:rsid w:val="0071035B"/>
  </w:style>
  <w:style w:type="character" w:customStyle="1" w:styleId="WW-Absatz-Standardschriftart11111111111111111111111111111">
    <w:name w:val="WW-Absatz-Standardschriftart11111111111111111111111111111"/>
    <w:rsid w:val="0071035B"/>
  </w:style>
  <w:style w:type="character" w:customStyle="1" w:styleId="WW-Absatz-Standardschriftart111111111111111111111111111111">
    <w:name w:val="WW-Absatz-Standardschriftart111111111111111111111111111111"/>
    <w:rsid w:val="0071035B"/>
  </w:style>
  <w:style w:type="character" w:customStyle="1" w:styleId="WW-Absatz-Standardschriftart1111111111111111111111111111111">
    <w:name w:val="WW-Absatz-Standardschriftart1111111111111111111111111111111"/>
    <w:rsid w:val="0071035B"/>
  </w:style>
  <w:style w:type="character" w:customStyle="1" w:styleId="WW-Absatz-Standardschriftart11111111111111111111111111111111">
    <w:name w:val="WW-Absatz-Standardschriftart11111111111111111111111111111111"/>
    <w:rsid w:val="0071035B"/>
  </w:style>
  <w:style w:type="character" w:customStyle="1" w:styleId="WW-Absatz-Standardschriftart111111111111111111111111111111111">
    <w:name w:val="WW-Absatz-Standardschriftart111111111111111111111111111111111"/>
    <w:rsid w:val="0071035B"/>
  </w:style>
  <w:style w:type="character" w:customStyle="1" w:styleId="WW-Absatz-Standardschriftart1111111111111111111111111111111111">
    <w:name w:val="WW-Absatz-Standardschriftart1111111111111111111111111111111111"/>
    <w:rsid w:val="0071035B"/>
  </w:style>
  <w:style w:type="character" w:customStyle="1" w:styleId="WW-Absatz-Standardschriftart11111111111111111111111111111111111">
    <w:name w:val="WW-Absatz-Standardschriftart11111111111111111111111111111111111"/>
    <w:rsid w:val="0071035B"/>
  </w:style>
  <w:style w:type="character" w:customStyle="1" w:styleId="WW-Absatz-Standardschriftart111111111111111111111111111111111111">
    <w:name w:val="WW-Absatz-Standardschriftart111111111111111111111111111111111111"/>
    <w:rsid w:val="0071035B"/>
  </w:style>
  <w:style w:type="character" w:customStyle="1" w:styleId="WW-Absatz-Standardschriftart1111111111111111111111111111111111111">
    <w:name w:val="WW-Absatz-Standardschriftart1111111111111111111111111111111111111"/>
    <w:rsid w:val="0071035B"/>
  </w:style>
  <w:style w:type="character" w:customStyle="1" w:styleId="WW-Absatz-Standardschriftart11111111111111111111111111111111111111">
    <w:name w:val="WW-Absatz-Standardschriftart11111111111111111111111111111111111111"/>
    <w:rsid w:val="0071035B"/>
  </w:style>
  <w:style w:type="character" w:customStyle="1" w:styleId="WW-Absatz-Standardschriftart111111111111111111111111111111111111111">
    <w:name w:val="WW-Absatz-Standardschriftart111111111111111111111111111111111111111"/>
    <w:rsid w:val="0071035B"/>
  </w:style>
  <w:style w:type="character" w:customStyle="1" w:styleId="WW-Absatz-Standardschriftart1111111111111111111111111111111111111111">
    <w:name w:val="WW-Absatz-Standardschriftart1111111111111111111111111111111111111111"/>
    <w:rsid w:val="0071035B"/>
  </w:style>
  <w:style w:type="character" w:customStyle="1" w:styleId="WW-Absatz-Standardschriftart11111111111111111111111111111111111111111">
    <w:name w:val="WW-Absatz-Standardschriftart11111111111111111111111111111111111111111"/>
    <w:rsid w:val="0071035B"/>
  </w:style>
  <w:style w:type="character" w:customStyle="1" w:styleId="WW-Absatz-Standardschriftart111111111111111111111111111111111111111111">
    <w:name w:val="WW-Absatz-Standardschriftart111111111111111111111111111111111111111111"/>
    <w:rsid w:val="0071035B"/>
  </w:style>
  <w:style w:type="character" w:customStyle="1" w:styleId="WW-Absatz-Standardschriftart1111111111111111111111111111111111111111111">
    <w:name w:val="WW-Absatz-Standardschriftart1111111111111111111111111111111111111111111"/>
    <w:rsid w:val="0071035B"/>
  </w:style>
  <w:style w:type="character" w:customStyle="1" w:styleId="WW-Absatz-Standardschriftart11111111111111111111111111111111111111111111">
    <w:name w:val="WW-Absatz-Standardschriftart11111111111111111111111111111111111111111111"/>
    <w:rsid w:val="0071035B"/>
  </w:style>
  <w:style w:type="character" w:customStyle="1" w:styleId="WW8Num4z0">
    <w:name w:val="WW8Num4z0"/>
    <w:rsid w:val="0071035B"/>
    <w:rPr>
      <w:rFonts w:ascii="Symbol" w:hAnsi="Symbol"/>
      <w:color w:val="auto"/>
    </w:rPr>
  </w:style>
  <w:style w:type="character" w:customStyle="1" w:styleId="WW8Num4z1">
    <w:name w:val="WW8Num4z1"/>
    <w:rsid w:val="0071035B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71035B"/>
  </w:style>
  <w:style w:type="character" w:customStyle="1" w:styleId="WW-Absatz-Standardschriftart1111111111111111111111111111111111111111111111">
    <w:name w:val="WW-Absatz-Standardschriftart1111111111111111111111111111111111111111111111"/>
    <w:rsid w:val="0071035B"/>
  </w:style>
  <w:style w:type="character" w:customStyle="1" w:styleId="WW-Absatz-Standardschriftart11111111111111111111111111111111111111111111111">
    <w:name w:val="WW-Absatz-Standardschriftart11111111111111111111111111111111111111111111111"/>
    <w:rsid w:val="0071035B"/>
  </w:style>
  <w:style w:type="character" w:customStyle="1" w:styleId="WW-Absatz-Standardschriftart111111111111111111111111111111111111111111111111">
    <w:name w:val="WW-Absatz-Standardschriftart111111111111111111111111111111111111111111111111"/>
    <w:rsid w:val="0071035B"/>
  </w:style>
  <w:style w:type="character" w:customStyle="1" w:styleId="WW-Absatz-Standardschriftart1111111111111111111111111111111111111111111111111">
    <w:name w:val="WW-Absatz-Standardschriftart1111111111111111111111111111111111111111111111111"/>
    <w:rsid w:val="007103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103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103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103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1035B"/>
  </w:style>
  <w:style w:type="character" w:customStyle="1" w:styleId="WW8Num1z0">
    <w:name w:val="WW8Num1z0"/>
    <w:rsid w:val="0071035B"/>
    <w:rPr>
      <w:rFonts w:ascii="Symbol" w:hAnsi="Symbol"/>
    </w:rPr>
  </w:style>
  <w:style w:type="character" w:customStyle="1" w:styleId="WW8Num1z1">
    <w:name w:val="WW8Num1z1"/>
    <w:rsid w:val="0071035B"/>
    <w:rPr>
      <w:rFonts w:ascii="Courier New" w:hAnsi="Courier New"/>
    </w:rPr>
  </w:style>
  <w:style w:type="character" w:customStyle="1" w:styleId="WW8Num1z2">
    <w:name w:val="WW8Num1z2"/>
    <w:rsid w:val="0071035B"/>
    <w:rPr>
      <w:rFonts w:ascii="Wingdings" w:hAnsi="Wingdings"/>
    </w:rPr>
  </w:style>
  <w:style w:type="character" w:customStyle="1" w:styleId="WW8Num4z2">
    <w:name w:val="WW8Num4z2"/>
    <w:rsid w:val="0071035B"/>
    <w:rPr>
      <w:rFonts w:ascii="Wingdings" w:hAnsi="Wingdings"/>
    </w:rPr>
  </w:style>
  <w:style w:type="character" w:customStyle="1" w:styleId="WW8Num4z3">
    <w:name w:val="WW8Num4z3"/>
    <w:rsid w:val="0071035B"/>
    <w:rPr>
      <w:rFonts w:ascii="Symbol" w:hAnsi="Symbol"/>
    </w:rPr>
  </w:style>
  <w:style w:type="character" w:customStyle="1" w:styleId="WW8Num5z0">
    <w:name w:val="WW8Num5z0"/>
    <w:rsid w:val="0071035B"/>
    <w:rPr>
      <w:rFonts w:ascii="Symbol" w:hAnsi="Symbol"/>
    </w:rPr>
  </w:style>
  <w:style w:type="character" w:customStyle="1" w:styleId="WW8Num5z1">
    <w:name w:val="WW8Num5z1"/>
    <w:rsid w:val="0071035B"/>
    <w:rPr>
      <w:rFonts w:ascii="Courier New" w:hAnsi="Courier New"/>
    </w:rPr>
  </w:style>
  <w:style w:type="character" w:customStyle="1" w:styleId="WW8Num5z2">
    <w:name w:val="WW8Num5z2"/>
    <w:rsid w:val="0071035B"/>
    <w:rPr>
      <w:rFonts w:ascii="Wingdings" w:hAnsi="Wingdings"/>
    </w:rPr>
  </w:style>
  <w:style w:type="character" w:customStyle="1" w:styleId="WW8Num6z0">
    <w:name w:val="WW8Num6z0"/>
    <w:rsid w:val="0071035B"/>
    <w:rPr>
      <w:rFonts w:ascii="Symbol" w:hAnsi="Symbol"/>
      <w:color w:val="auto"/>
    </w:rPr>
  </w:style>
  <w:style w:type="character" w:customStyle="1" w:styleId="WW8Num7z0">
    <w:name w:val="WW8Num7z0"/>
    <w:rsid w:val="0071035B"/>
    <w:rPr>
      <w:rFonts w:ascii="Symbol" w:hAnsi="Symbol"/>
    </w:rPr>
  </w:style>
  <w:style w:type="character" w:customStyle="1" w:styleId="WW8Num8z0">
    <w:name w:val="WW8Num8z0"/>
    <w:rsid w:val="0071035B"/>
    <w:rPr>
      <w:rFonts w:ascii="Symbol" w:hAnsi="Symbol"/>
      <w:color w:val="auto"/>
    </w:rPr>
  </w:style>
  <w:style w:type="character" w:customStyle="1" w:styleId="WW8Num9z0">
    <w:name w:val="WW8Num9z0"/>
    <w:rsid w:val="0071035B"/>
    <w:rPr>
      <w:rFonts w:ascii="Symbol" w:hAnsi="Symbol"/>
    </w:rPr>
  </w:style>
  <w:style w:type="character" w:customStyle="1" w:styleId="WW8Num10z0">
    <w:name w:val="WW8Num10z0"/>
    <w:rsid w:val="0071035B"/>
    <w:rPr>
      <w:rFonts w:ascii="Symbol" w:hAnsi="Symbol"/>
      <w:color w:val="auto"/>
    </w:rPr>
  </w:style>
  <w:style w:type="character" w:customStyle="1" w:styleId="WW8Num11z0">
    <w:name w:val="WW8Num11z0"/>
    <w:rsid w:val="0071035B"/>
    <w:rPr>
      <w:rFonts w:ascii="Symbol" w:hAnsi="Symbol"/>
    </w:rPr>
  </w:style>
  <w:style w:type="character" w:customStyle="1" w:styleId="WW8Num12z0">
    <w:name w:val="WW8Num12z0"/>
    <w:rsid w:val="0071035B"/>
    <w:rPr>
      <w:rFonts w:ascii="Symbol" w:hAnsi="Symbol"/>
    </w:rPr>
  </w:style>
  <w:style w:type="character" w:customStyle="1" w:styleId="WW8Num13z0">
    <w:name w:val="WW8Num13z0"/>
    <w:rsid w:val="0071035B"/>
    <w:rPr>
      <w:rFonts w:ascii="Symbol" w:hAnsi="Symbol"/>
    </w:rPr>
  </w:style>
  <w:style w:type="character" w:customStyle="1" w:styleId="WW8Num14z0">
    <w:name w:val="WW8Num14z0"/>
    <w:rsid w:val="0071035B"/>
    <w:rPr>
      <w:rFonts w:ascii="Symbol" w:hAnsi="Symbol"/>
    </w:rPr>
  </w:style>
  <w:style w:type="character" w:customStyle="1" w:styleId="WW8Num15z0">
    <w:name w:val="WW8Num15z0"/>
    <w:rsid w:val="0071035B"/>
    <w:rPr>
      <w:rFonts w:ascii="Symbol" w:hAnsi="Symbol"/>
    </w:rPr>
  </w:style>
  <w:style w:type="character" w:customStyle="1" w:styleId="WW8Num16z0">
    <w:name w:val="WW8Num16z0"/>
    <w:rsid w:val="0071035B"/>
    <w:rPr>
      <w:rFonts w:ascii="Symbol" w:hAnsi="Symbol"/>
      <w:color w:val="auto"/>
    </w:rPr>
  </w:style>
  <w:style w:type="character" w:customStyle="1" w:styleId="WW8Num17z0">
    <w:name w:val="WW8Num17z0"/>
    <w:rsid w:val="0071035B"/>
    <w:rPr>
      <w:rFonts w:ascii="Symbol" w:hAnsi="Symbol"/>
    </w:rPr>
  </w:style>
  <w:style w:type="character" w:customStyle="1" w:styleId="WW8Num17z1">
    <w:name w:val="WW8Num17z1"/>
    <w:rsid w:val="0071035B"/>
    <w:rPr>
      <w:rFonts w:ascii="Courier New" w:hAnsi="Courier New"/>
    </w:rPr>
  </w:style>
  <w:style w:type="character" w:customStyle="1" w:styleId="WW8Num17z2">
    <w:name w:val="WW8Num17z2"/>
    <w:rsid w:val="0071035B"/>
    <w:rPr>
      <w:rFonts w:ascii="Wingdings" w:hAnsi="Wingdings"/>
    </w:rPr>
  </w:style>
  <w:style w:type="character" w:customStyle="1" w:styleId="WW8Num18z0">
    <w:name w:val="WW8Num18z0"/>
    <w:rsid w:val="0071035B"/>
    <w:rPr>
      <w:rFonts w:ascii="Symbol" w:hAnsi="Symbol"/>
      <w:color w:val="auto"/>
    </w:rPr>
  </w:style>
  <w:style w:type="character" w:customStyle="1" w:styleId="WW8Num19z0">
    <w:name w:val="WW8Num19z0"/>
    <w:rsid w:val="0071035B"/>
    <w:rPr>
      <w:rFonts w:ascii="Symbol" w:hAnsi="Symbol"/>
      <w:color w:val="auto"/>
    </w:rPr>
  </w:style>
  <w:style w:type="character" w:customStyle="1" w:styleId="WW8Num20z0">
    <w:name w:val="WW8Num20z0"/>
    <w:rsid w:val="0071035B"/>
    <w:rPr>
      <w:rFonts w:ascii="Symbol" w:hAnsi="Symbol"/>
    </w:rPr>
  </w:style>
  <w:style w:type="character" w:customStyle="1" w:styleId="WW8Num21z0">
    <w:name w:val="WW8Num21z0"/>
    <w:rsid w:val="0071035B"/>
    <w:rPr>
      <w:rFonts w:ascii="Symbol" w:hAnsi="Symbol"/>
    </w:rPr>
  </w:style>
  <w:style w:type="character" w:customStyle="1" w:styleId="WW8Num22z0">
    <w:name w:val="WW8Num22z0"/>
    <w:rsid w:val="0071035B"/>
    <w:rPr>
      <w:rFonts w:ascii="Symbol" w:hAnsi="Symbol"/>
    </w:rPr>
  </w:style>
  <w:style w:type="character" w:customStyle="1" w:styleId="WW8Num23z0">
    <w:name w:val="WW8Num23z0"/>
    <w:rsid w:val="0071035B"/>
    <w:rPr>
      <w:rFonts w:ascii="Symbol" w:hAnsi="Symbol"/>
    </w:rPr>
  </w:style>
  <w:style w:type="character" w:customStyle="1" w:styleId="WW8Num24z0">
    <w:name w:val="WW8Num24z0"/>
    <w:rsid w:val="0071035B"/>
    <w:rPr>
      <w:rFonts w:ascii="Symbol" w:hAnsi="Symbol"/>
    </w:rPr>
  </w:style>
  <w:style w:type="character" w:customStyle="1" w:styleId="WW8Num25z0">
    <w:name w:val="WW8Num25z0"/>
    <w:rsid w:val="0071035B"/>
    <w:rPr>
      <w:rFonts w:ascii="Symbol" w:hAnsi="Symbol"/>
    </w:rPr>
  </w:style>
  <w:style w:type="character" w:customStyle="1" w:styleId="WW8Num26z0">
    <w:name w:val="WW8Num26z0"/>
    <w:rsid w:val="0071035B"/>
    <w:rPr>
      <w:rFonts w:ascii="Symbol" w:hAnsi="Symbol"/>
      <w:color w:val="auto"/>
    </w:rPr>
  </w:style>
  <w:style w:type="character" w:customStyle="1" w:styleId="WW8Num27z0">
    <w:name w:val="WW8Num27z0"/>
    <w:rsid w:val="0071035B"/>
    <w:rPr>
      <w:rFonts w:ascii="Symbol" w:hAnsi="Symbol"/>
    </w:rPr>
  </w:style>
  <w:style w:type="character" w:customStyle="1" w:styleId="WW8Num28z0">
    <w:name w:val="WW8Num28z0"/>
    <w:rsid w:val="0071035B"/>
    <w:rPr>
      <w:rFonts w:ascii="Symbol" w:hAnsi="Symbol"/>
    </w:rPr>
  </w:style>
  <w:style w:type="character" w:customStyle="1" w:styleId="WW8Num29z0">
    <w:name w:val="WW8Num29z0"/>
    <w:rsid w:val="0071035B"/>
    <w:rPr>
      <w:rFonts w:ascii="Symbol" w:hAnsi="Symbol"/>
    </w:rPr>
  </w:style>
  <w:style w:type="character" w:customStyle="1" w:styleId="WW8Num30z0">
    <w:name w:val="WW8Num30z0"/>
    <w:rsid w:val="0071035B"/>
    <w:rPr>
      <w:rFonts w:ascii="Symbol" w:hAnsi="Symbol"/>
    </w:rPr>
  </w:style>
  <w:style w:type="character" w:customStyle="1" w:styleId="WW8Num31z0">
    <w:name w:val="WW8Num31z0"/>
    <w:rsid w:val="0071035B"/>
    <w:rPr>
      <w:rFonts w:ascii="Symbol" w:hAnsi="Symbol"/>
      <w:color w:val="auto"/>
    </w:rPr>
  </w:style>
  <w:style w:type="character" w:customStyle="1" w:styleId="WW8Num31z1">
    <w:name w:val="WW8Num31z1"/>
    <w:rsid w:val="0071035B"/>
    <w:rPr>
      <w:rFonts w:ascii="Courier New" w:hAnsi="Courier New"/>
    </w:rPr>
  </w:style>
  <w:style w:type="character" w:customStyle="1" w:styleId="WW8Num31z2">
    <w:name w:val="WW8Num31z2"/>
    <w:rsid w:val="0071035B"/>
    <w:rPr>
      <w:rFonts w:ascii="Wingdings" w:hAnsi="Wingdings"/>
    </w:rPr>
  </w:style>
  <w:style w:type="character" w:customStyle="1" w:styleId="WW8Num31z3">
    <w:name w:val="WW8Num31z3"/>
    <w:rsid w:val="0071035B"/>
    <w:rPr>
      <w:rFonts w:ascii="Symbol" w:hAnsi="Symbol"/>
    </w:rPr>
  </w:style>
  <w:style w:type="character" w:customStyle="1" w:styleId="WW8Num32z0">
    <w:name w:val="WW8Num32z0"/>
    <w:rsid w:val="0071035B"/>
    <w:rPr>
      <w:rFonts w:ascii="Symbol" w:hAnsi="Symbol"/>
    </w:rPr>
  </w:style>
  <w:style w:type="character" w:customStyle="1" w:styleId="WW8Num33z0">
    <w:name w:val="WW8Num33z0"/>
    <w:rsid w:val="0071035B"/>
    <w:rPr>
      <w:rFonts w:ascii="Symbol" w:hAnsi="Symbol"/>
      <w:color w:val="auto"/>
    </w:rPr>
  </w:style>
  <w:style w:type="character" w:customStyle="1" w:styleId="WW8Num33z1">
    <w:name w:val="WW8Num33z1"/>
    <w:rsid w:val="0071035B"/>
    <w:rPr>
      <w:rFonts w:ascii="Courier New" w:hAnsi="Courier New"/>
    </w:rPr>
  </w:style>
  <w:style w:type="character" w:customStyle="1" w:styleId="WW8Num33z2">
    <w:name w:val="WW8Num33z2"/>
    <w:rsid w:val="0071035B"/>
    <w:rPr>
      <w:rFonts w:ascii="Wingdings" w:hAnsi="Wingdings"/>
    </w:rPr>
  </w:style>
  <w:style w:type="character" w:customStyle="1" w:styleId="WW8Num33z3">
    <w:name w:val="WW8Num33z3"/>
    <w:rsid w:val="0071035B"/>
    <w:rPr>
      <w:rFonts w:ascii="Symbol" w:hAnsi="Symbol"/>
    </w:rPr>
  </w:style>
  <w:style w:type="character" w:customStyle="1" w:styleId="WW8Num34z0">
    <w:name w:val="WW8Num34z0"/>
    <w:rsid w:val="0071035B"/>
    <w:rPr>
      <w:rFonts w:ascii="Symbol" w:hAnsi="Symbol"/>
      <w:color w:val="auto"/>
    </w:rPr>
  </w:style>
  <w:style w:type="character" w:customStyle="1" w:styleId="WW8Num35z0">
    <w:name w:val="WW8Num35z0"/>
    <w:rsid w:val="0071035B"/>
    <w:rPr>
      <w:rFonts w:ascii="Symbol" w:hAnsi="Symbol"/>
    </w:rPr>
  </w:style>
  <w:style w:type="character" w:customStyle="1" w:styleId="WW8Num36z0">
    <w:name w:val="WW8Num36z0"/>
    <w:rsid w:val="0071035B"/>
    <w:rPr>
      <w:rFonts w:ascii="Symbol" w:hAnsi="Symbol"/>
      <w:color w:val="auto"/>
    </w:rPr>
  </w:style>
  <w:style w:type="character" w:customStyle="1" w:styleId="WW8Num37z0">
    <w:name w:val="WW8Num37z0"/>
    <w:rsid w:val="0071035B"/>
    <w:rPr>
      <w:rFonts w:ascii="Symbol" w:hAnsi="Symbol"/>
      <w:color w:val="auto"/>
    </w:rPr>
  </w:style>
  <w:style w:type="character" w:customStyle="1" w:styleId="WW8Num38z0">
    <w:name w:val="WW8Num38z0"/>
    <w:rsid w:val="0071035B"/>
    <w:rPr>
      <w:rFonts w:ascii="Symbol" w:hAnsi="Symbol"/>
    </w:rPr>
  </w:style>
  <w:style w:type="character" w:customStyle="1" w:styleId="WW8Num39z0">
    <w:name w:val="WW8Num39z0"/>
    <w:rsid w:val="0071035B"/>
    <w:rPr>
      <w:rFonts w:ascii="Symbol" w:hAnsi="Symbol"/>
    </w:rPr>
  </w:style>
  <w:style w:type="character" w:customStyle="1" w:styleId="WW8Num40z0">
    <w:name w:val="WW8Num40z0"/>
    <w:rsid w:val="0071035B"/>
    <w:rPr>
      <w:rFonts w:ascii="Symbol" w:hAnsi="Symbol"/>
      <w:color w:val="auto"/>
    </w:rPr>
  </w:style>
  <w:style w:type="character" w:customStyle="1" w:styleId="WW8Num41z0">
    <w:name w:val="WW8Num41z0"/>
    <w:rsid w:val="0071035B"/>
    <w:rPr>
      <w:rFonts w:ascii="Symbol" w:hAnsi="Symbol"/>
      <w:color w:val="auto"/>
    </w:rPr>
  </w:style>
  <w:style w:type="character" w:customStyle="1" w:styleId="WW8Num42z0">
    <w:name w:val="WW8Num42z0"/>
    <w:rsid w:val="0071035B"/>
    <w:rPr>
      <w:rFonts w:ascii="Symbol" w:hAnsi="Symbol"/>
    </w:rPr>
  </w:style>
  <w:style w:type="character" w:customStyle="1" w:styleId="WW8Num43z0">
    <w:name w:val="WW8Num43z0"/>
    <w:rsid w:val="0071035B"/>
    <w:rPr>
      <w:rFonts w:ascii="Symbol" w:hAnsi="Symbol"/>
    </w:rPr>
  </w:style>
  <w:style w:type="character" w:customStyle="1" w:styleId="WW8Num44z0">
    <w:name w:val="WW8Num44z0"/>
    <w:rsid w:val="0071035B"/>
    <w:rPr>
      <w:rFonts w:ascii="Symbol" w:hAnsi="Symbol"/>
      <w:color w:val="auto"/>
    </w:rPr>
  </w:style>
  <w:style w:type="character" w:customStyle="1" w:styleId="WW8Num44z1">
    <w:name w:val="WW8Num44z1"/>
    <w:rsid w:val="0071035B"/>
    <w:rPr>
      <w:rFonts w:ascii="Courier New" w:hAnsi="Courier New"/>
    </w:rPr>
  </w:style>
  <w:style w:type="character" w:customStyle="1" w:styleId="WW8Num44z2">
    <w:name w:val="WW8Num44z2"/>
    <w:rsid w:val="0071035B"/>
    <w:rPr>
      <w:rFonts w:ascii="Wingdings" w:hAnsi="Wingdings"/>
    </w:rPr>
  </w:style>
  <w:style w:type="character" w:customStyle="1" w:styleId="WW8Num44z3">
    <w:name w:val="WW8Num44z3"/>
    <w:rsid w:val="0071035B"/>
    <w:rPr>
      <w:rFonts w:ascii="Symbol" w:hAnsi="Symbol"/>
    </w:rPr>
  </w:style>
  <w:style w:type="character" w:customStyle="1" w:styleId="WW8Num45z0">
    <w:name w:val="WW8Num45z0"/>
    <w:rsid w:val="0071035B"/>
    <w:rPr>
      <w:rFonts w:ascii="Symbol" w:hAnsi="Symbol"/>
      <w:color w:val="auto"/>
    </w:rPr>
  </w:style>
  <w:style w:type="character" w:customStyle="1" w:styleId="WW8Num46z0">
    <w:name w:val="WW8Num46z0"/>
    <w:rsid w:val="0071035B"/>
    <w:rPr>
      <w:rFonts w:ascii="Symbol" w:hAnsi="Symbol"/>
      <w:color w:val="auto"/>
    </w:rPr>
  </w:style>
  <w:style w:type="character" w:customStyle="1" w:styleId="WW8Num47z0">
    <w:name w:val="WW8Num47z0"/>
    <w:rsid w:val="0071035B"/>
    <w:rPr>
      <w:rFonts w:ascii="Symbol" w:hAnsi="Symbol"/>
      <w:color w:val="auto"/>
    </w:rPr>
  </w:style>
  <w:style w:type="character" w:customStyle="1" w:styleId="WW8Num48z0">
    <w:name w:val="WW8Num48z0"/>
    <w:rsid w:val="0071035B"/>
    <w:rPr>
      <w:rFonts w:ascii="Symbol" w:hAnsi="Symbol"/>
      <w:color w:val="auto"/>
    </w:rPr>
  </w:style>
  <w:style w:type="character" w:customStyle="1" w:styleId="WW8Num49z0">
    <w:name w:val="WW8Num49z0"/>
    <w:rsid w:val="0071035B"/>
    <w:rPr>
      <w:rFonts w:ascii="Symbol" w:hAnsi="Symbol"/>
    </w:rPr>
  </w:style>
  <w:style w:type="character" w:customStyle="1" w:styleId="WW8Num49z1">
    <w:name w:val="WW8Num49z1"/>
    <w:rsid w:val="0071035B"/>
    <w:rPr>
      <w:rFonts w:ascii="Courier New" w:hAnsi="Courier New"/>
    </w:rPr>
  </w:style>
  <w:style w:type="character" w:customStyle="1" w:styleId="WW8Num49z2">
    <w:name w:val="WW8Num49z2"/>
    <w:rsid w:val="0071035B"/>
    <w:rPr>
      <w:rFonts w:ascii="Wingdings" w:hAnsi="Wingdings"/>
    </w:rPr>
  </w:style>
  <w:style w:type="character" w:customStyle="1" w:styleId="WW8Num50z0">
    <w:name w:val="WW8Num50z0"/>
    <w:rsid w:val="0071035B"/>
    <w:rPr>
      <w:rFonts w:ascii="Symbol" w:hAnsi="Symbol"/>
      <w:color w:val="auto"/>
    </w:rPr>
  </w:style>
  <w:style w:type="character" w:customStyle="1" w:styleId="WW8Num51z0">
    <w:name w:val="WW8Num51z0"/>
    <w:rsid w:val="0071035B"/>
    <w:rPr>
      <w:rFonts w:ascii="Symbol" w:hAnsi="Symbol"/>
    </w:rPr>
  </w:style>
  <w:style w:type="character" w:customStyle="1" w:styleId="WW8Num52z0">
    <w:name w:val="WW8Num52z0"/>
    <w:rsid w:val="0071035B"/>
    <w:rPr>
      <w:rFonts w:ascii="Symbol" w:hAnsi="Symbol"/>
      <w:color w:val="auto"/>
    </w:rPr>
  </w:style>
  <w:style w:type="character" w:customStyle="1" w:styleId="WW8Num53z0">
    <w:name w:val="WW8Num53z0"/>
    <w:rsid w:val="0071035B"/>
    <w:rPr>
      <w:rFonts w:ascii="Symbol" w:hAnsi="Symbol"/>
    </w:rPr>
  </w:style>
  <w:style w:type="character" w:customStyle="1" w:styleId="WW8Num54z0">
    <w:name w:val="WW8Num54z0"/>
    <w:rsid w:val="0071035B"/>
    <w:rPr>
      <w:rFonts w:ascii="Symbol" w:hAnsi="Symbol"/>
    </w:rPr>
  </w:style>
  <w:style w:type="character" w:customStyle="1" w:styleId="WW8Num55z0">
    <w:name w:val="WW8Num55z0"/>
    <w:rsid w:val="0071035B"/>
    <w:rPr>
      <w:rFonts w:ascii="Symbol" w:hAnsi="Symbol"/>
    </w:rPr>
  </w:style>
  <w:style w:type="character" w:customStyle="1" w:styleId="WW8Num56z0">
    <w:name w:val="WW8Num56z0"/>
    <w:rsid w:val="0071035B"/>
    <w:rPr>
      <w:rFonts w:ascii="Symbol" w:hAnsi="Symbol"/>
      <w:color w:val="auto"/>
    </w:rPr>
  </w:style>
  <w:style w:type="character" w:customStyle="1" w:styleId="WW8Num57z0">
    <w:name w:val="WW8Num57z0"/>
    <w:rsid w:val="0071035B"/>
    <w:rPr>
      <w:rFonts w:ascii="Symbol" w:hAnsi="Symbol"/>
    </w:rPr>
  </w:style>
  <w:style w:type="character" w:customStyle="1" w:styleId="WW8Num58z0">
    <w:name w:val="WW8Num58z0"/>
    <w:rsid w:val="0071035B"/>
    <w:rPr>
      <w:rFonts w:ascii="Symbol" w:hAnsi="Symbol"/>
      <w:color w:val="auto"/>
    </w:rPr>
  </w:style>
  <w:style w:type="character" w:customStyle="1" w:styleId="WW8Num59z0">
    <w:name w:val="WW8Num59z0"/>
    <w:rsid w:val="0071035B"/>
    <w:rPr>
      <w:rFonts w:ascii="Symbol" w:hAnsi="Symbol"/>
      <w:color w:val="auto"/>
    </w:rPr>
  </w:style>
  <w:style w:type="character" w:customStyle="1" w:styleId="WW8Num60z0">
    <w:name w:val="WW8Num60z0"/>
    <w:rsid w:val="0071035B"/>
    <w:rPr>
      <w:rFonts w:ascii="Symbol" w:hAnsi="Symbol"/>
    </w:rPr>
  </w:style>
  <w:style w:type="character" w:customStyle="1" w:styleId="WW8Num61z0">
    <w:name w:val="WW8Num61z0"/>
    <w:rsid w:val="0071035B"/>
    <w:rPr>
      <w:rFonts w:ascii="Symbol" w:hAnsi="Symbol"/>
    </w:rPr>
  </w:style>
  <w:style w:type="character" w:customStyle="1" w:styleId="WW8Num62z0">
    <w:name w:val="WW8Num62z0"/>
    <w:rsid w:val="0071035B"/>
    <w:rPr>
      <w:rFonts w:ascii="Symbol" w:hAnsi="Symbol"/>
      <w:color w:val="auto"/>
    </w:rPr>
  </w:style>
  <w:style w:type="character" w:customStyle="1" w:styleId="WW8Num63z0">
    <w:name w:val="WW8Num63z0"/>
    <w:rsid w:val="0071035B"/>
    <w:rPr>
      <w:rFonts w:ascii="Symbol" w:hAnsi="Symbol"/>
      <w:color w:val="auto"/>
    </w:rPr>
  </w:style>
  <w:style w:type="character" w:customStyle="1" w:styleId="WW8Num64z0">
    <w:name w:val="WW8Num64z0"/>
    <w:rsid w:val="0071035B"/>
    <w:rPr>
      <w:rFonts w:ascii="Symbol" w:hAnsi="Symbol"/>
    </w:rPr>
  </w:style>
  <w:style w:type="character" w:customStyle="1" w:styleId="WW8Num65z0">
    <w:name w:val="WW8Num65z0"/>
    <w:rsid w:val="0071035B"/>
    <w:rPr>
      <w:rFonts w:ascii="Symbol" w:hAnsi="Symbol"/>
      <w:color w:val="auto"/>
    </w:rPr>
  </w:style>
  <w:style w:type="character" w:customStyle="1" w:styleId="WW8Num66z0">
    <w:name w:val="WW8Num66z0"/>
    <w:rsid w:val="0071035B"/>
    <w:rPr>
      <w:rFonts w:ascii="Symbol" w:hAnsi="Symbol"/>
    </w:rPr>
  </w:style>
  <w:style w:type="character" w:customStyle="1" w:styleId="WW8Num67z0">
    <w:name w:val="WW8Num67z0"/>
    <w:rsid w:val="0071035B"/>
    <w:rPr>
      <w:rFonts w:ascii="Symbol" w:hAnsi="Symbol"/>
    </w:rPr>
  </w:style>
  <w:style w:type="character" w:customStyle="1" w:styleId="WW8Num68z0">
    <w:name w:val="WW8Num68z0"/>
    <w:rsid w:val="0071035B"/>
    <w:rPr>
      <w:rFonts w:ascii="Symbol" w:hAnsi="Symbol"/>
      <w:color w:val="auto"/>
    </w:rPr>
  </w:style>
  <w:style w:type="character" w:customStyle="1" w:styleId="WW8Num69z0">
    <w:name w:val="WW8Num69z0"/>
    <w:rsid w:val="0071035B"/>
    <w:rPr>
      <w:rFonts w:ascii="Symbol" w:hAnsi="Symbol"/>
    </w:rPr>
  </w:style>
  <w:style w:type="character" w:customStyle="1" w:styleId="WW8Num70z0">
    <w:name w:val="WW8Num70z0"/>
    <w:rsid w:val="0071035B"/>
    <w:rPr>
      <w:rFonts w:ascii="Symbol" w:hAnsi="Symbol"/>
    </w:rPr>
  </w:style>
  <w:style w:type="character" w:customStyle="1" w:styleId="WW8Num71z0">
    <w:name w:val="WW8Num71z0"/>
    <w:rsid w:val="0071035B"/>
    <w:rPr>
      <w:rFonts w:ascii="Symbol" w:hAnsi="Symbol"/>
    </w:rPr>
  </w:style>
  <w:style w:type="character" w:customStyle="1" w:styleId="WW8Num72z0">
    <w:name w:val="WW8Num72z0"/>
    <w:rsid w:val="0071035B"/>
    <w:rPr>
      <w:rFonts w:ascii="Symbol" w:hAnsi="Symbol"/>
    </w:rPr>
  </w:style>
  <w:style w:type="character" w:customStyle="1" w:styleId="WW8Num73z0">
    <w:name w:val="WW8Num73z0"/>
    <w:rsid w:val="0071035B"/>
    <w:rPr>
      <w:rFonts w:ascii="Symbol" w:hAnsi="Symbol"/>
      <w:color w:val="auto"/>
    </w:rPr>
  </w:style>
  <w:style w:type="character" w:customStyle="1" w:styleId="WW8Num74z0">
    <w:name w:val="WW8Num74z0"/>
    <w:rsid w:val="0071035B"/>
    <w:rPr>
      <w:rFonts w:ascii="Symbol" w:hAnsi="Symbol"/>
    </w:rPr>
  </w:style>
  <w:style w:type="character" w:customStyle="1" w:styleId="WW8Num75z0">
    <w:name w:val="WW8Num75z0"/>
    <w:rsid w:val="0071035B"/>
    <w:rPr>
      <w:rFonts w:ascii="Symbol" w:hAnsi="Symbol"/>
    </w:rPr>
  </w:style>
  <w:style w:type="character" w:customStyle="1" w:styleId="WW8Num76z0">
    <w:name w:val="WW8Num76z0"/>
    <w:rsid w:val="0071035B"/>
    <w:rPr>
      <w:rFonts w:ascii="Symbol" w:hAnsi="Symbol"/>
      <w:color w:val="auto"/>
    </w:rPr>
  </w:style>
  <w:style w:type="character" w:customStyle="1" w:styleId="WW8Num76z1">
    <w:name w:val="WW8Num76z1"/>
    <w:rsid w:val="0071035B"/>
    <w:rPr>
      <w:rFonts w:ascii="Courier New" w:hAnsi="Courier New"/>
    </w:rPr>
  </w:style>
  <w:style w:type="character" w:customStyle="1" w:styleId="WW8Num76z2">
    <w:name w:val="WW8Num76z2"/>
    <w:rsid w:val="0071035B"/>
    <w:rPr>
      <w:rFonts w:ascii="Wingdings" w:hAnsi="Wingdings"/>
    </w:rPr>
  </w:style>
  <w:style w:type="character" w:customStyle="1" w:styleId="WW8Num76z3">
    <w:name w:val="WW8Num76z3"/>
    <w:rsid w:val="0071035B"/>
    <w:rPr>
      <w:rFonts w:ascii="Symbol" w:hAnsi="Symbol"/>
    </w:rPr>
  </w:style>
  <w:style w:type="character" w:customStyle="1" w:styleId="WW8Num77z0">
    <w:name w:val="WW8Num77z0"/>
    <w:rsid w:val="0071035B"/>
    <w:rPr>
      <w:rFonts w:ascii="Symbol" w:hAnsi="Symbol"/>
    </w:rPr>
  </w:style>
  <w:style w:type="character" w:customStyle="1" w:styleId="WW8Num78z0">
    <w:name w:val="WW8Num78z0"/>
    <w:rsid w:val="0071035B"/>
    <w:rPr>
      <w:rFonts w:ascii="Symbol" w:hAnsi="Symbol"/>
      <w:color w:val="auto"/>
    </w:rPr>
  </w:style>
  <w:style w:type="character" w:customStyle="1" w:styleId="WW8Num79z0">
    <w:name w:val="WW8Num79z0"/>
    <w:rsid w:val="0071035B"/>
    <w:rPr>
      <w:rFonts w:ascii="Symbol" w:hAnsi="Symbol"/>
      <w:color w:val="auto"/>
    </w:rPr>
  </w:style>
  <w:style w:type="character" w:customStyle="1" w:styleId="WW8Num79z1">
    <w:name w:val="WW8Num79z1"/>
    <w:rsid w:val="0071035B"/>
    <w:rPr>
      <w:rFonts w:ascii="Courier New" w:hAnsi="Courier New"/>
    </w:rPr>
  </w:style>
  <w:style w:type="character" w:customStyle="1" w:styleId="WW8Num79z2">
    <w:name w:val="WW8Num79z2"/>
    <w:rsid w:val="0071035B"/>
    <w:rPr>
      <w:rFonts w:ascii="Wingdings" w:hAnsi="Wingdings"/>
    </w:rPr>
  </w:style>
  <w:style w:type="character" w:customStyle="1" w:styleId="WW8Num79z3">
    <w:name w:val="WW8Num79z3"/>
    <w:rsid w:val="0071035B"/>
    <w:rPr>
      <w:rFonts w:ascii="Symbol" w:hAnsi="Symbol"/>
    </w:rPr>
  </w:style>
  <w:style w:type="character" w:customStyle="1" w:styleId="WW8Num80z0">
    <w:name w:val="WW8Num80z0"/>
    <w:rsid w:val="0071035B"/>
    <w:rPr>
      <w:rFonts w:ascii="Symbol" w:hAnsi="Symbol"/>
    </w:rPr>
  </w:style>
  <w:style w:type="character" w:customStyle="1" w:styleId="WW8Num81z0">
    <w:name w:val="WW8Num81z0"/>
    <w:rsid w:val="0071035B"/>
    <w:rPr>
      <w:rFonts w:ascii="Symbol" w:hAnsi="Symbol"/>
      <w:color w:val="auto"/>
    </w:rPr>
  </w:style>
  <w:style w:type="character" w:customStyle="1" w:styleId="WW8Num82z0">
    <w:name w:val="WW8Num82z0"/>
    <w:rsid w:val="0071035B"/>
    <w:rPr>
      <w:rFonts w:ascii="Symbol" w:hAnsi="Symbol"/>
      <w:color w:val="auto"/>
    </w:rPr>
  </w:style>
  <w:style w:type="character" w:customStyle="1" w:styleId="WW8Num83z0">
    <w:name w:val="WW8Num83z0"/>
    <w:rsid w:val="0071035B"/>
    <w:rPr>
      <w:rFonts w:ascii="Symbol" w:hAnsi="Symbol"/>
    </w:rPr>
  </w:style>
  <w:style w:type="character" w:customStyle="1" w:styleId="WW8Num84z0">
    <w:name w:val="WW8Num84z0"/>
    <w:rsid w:val="0071035B"/>
    <w:rPr>
      <w:rFonts w:ascii="Symbol" w:hAnsi="Symbol"/>
      <w:color w:val="auto"/>
    </w:rPr>
  </w:style>
  <w:style w:type="character" w:customStyle="1" w:styleId="WW8Num85z0">
    <w:name w:val="WW8Num85z0"/>
    <w:rsid w:val="0071035B"/>
    <w:rPr>
      <w:rFonts w:ascii="Symbol" w:hAnsi="Symbol"/>
      <w:color w:val="auto"/>
    </w:rPr>
  </w:style>
  <w:style w:type="character" w:customStyle="1" w:styleId="WW8Num86z0">
    <w:name w:val="WW8Num86z0"/>
    <w:rsid w:val="0071035B"/>
    <w:rPr>
      <w:rFonts w:ascii="Symbol" w:hAnsi="Symbol"/>
    </w:rPr>
  </w:style>
  <w:style w:type="character" w:customStyle="1" w:styleId="WW8Num86z1">
    <w:name w:val="WW8Num86z1"/>
    <w:rsid w:val="0071035B"/>
    <w:rPr>
      <w:rFonts w:ascii="Courier New" w:hAnsi="Courier New"/>
    </w:rPr>
  </w:style>
  <w:style w:type="character" w:customStyle="1" w:styleId="WW8Num86z2">
    <w:name w:val="WW8Num86z2"/>
    <w:rsid w:val="0071035B"/>
    <w:rPr>
      <w:rFonts w:ascii="Wingdings" w:hAnsi="Wingdings"/>
    </w:rPr>
  </w:style>
  <w:style w:type="character" w:customStyle="1" w:styleId="WW8Num87z0">
    <w:name w:val="WW8Num87z0"/>
    <w:rsid w:val="0071035B"/>
    <w:rPr>
      <w:rFonts w:ascii="Symbol" w:hAnsi="Symbol"/>
    </w:rPr>
  </w:style>
  <w:style w:type="character" w:customStyle="1" w:styleId="WW8Num88z0">
    <w:name w:val="WW8Num88z0"/>
    <w:rsid w:val="0071035B"/>
    <w:rPr>
      <w:rFonts w:ascii="Symbol" w:hAnsi="Symbol"/>
    </w:rPr>
  </w:style>
  <w:style w:type="character" w:customStyle="1" w:styleId="WW8Num89z0">
    <w:name w:val="WW8Num89z0"/>
    <w:rsid w:val="0071035B"/>
    <w:rPr>
      <w:rFonts w:ascii="Symbol" w:hAnsi="Symbol"/>
      <w:color w:val="auto"/>
    </w:rPr>
  </w:style>
  <w:style w:type="character" w:customStyle="1" w:styleId="WW8Num90z0">
    <w:name w:val="WW8Num90z0"/>
    <w:rsid w:val="0071035B"/>
    <w:rPr>
      <w:rFonts w:ascii="Symbol" w:hAnsi="Symbol"/>
    </w:rPr>
  </w:style>
  <w:style w:type="character" w:customStyle="1" w:styleId="WW8Num91z0">
    <w:name w:val="WW8Num91z0"/>
    <w:rsid w:val="0071035B"/>
    <w:rPr>
      <w:rFonts w:ascii="Symbol" w:hAnsi="Symbol"/>
    </w:rPr>
  </w:style>
  <w:style w:type="character" w:customStyle="1" w:styleId="WW8Num93z0">
    <w:name w:val="WW8Num93z0"/>
    <w:rsid w:val="0071035B"/>
    <w:rPr>
      <w:rFonts w:ascii="Symbol" w:hAnsi="Symbol"/>
      <w:color w:val="auto"/>
    </w:rPr>
  </w:style>
  <w:style w:type="character" w:customStyle="1" w:styleId="WW8Num93z1">
    <w:name w:val="WW8Num93z1"/>
    <w:rsid w:val="0071035B"/>
    <w:rPr>
      <w:rFonts w:ascii="Courier New" w:hAnsi="Courier New"/>
    </w:rPr>
  </w:style>
  <w:style w:type="character" w:customStyle="1" w:styleId="WW8Num93z2">
    <w:name w:val="WW8Num93z2"/>
    <w:rsid w:val="0071035B"/>
    <w:rPr>
      <w:rFonts w:ascii="Wingdings" w:hAnsi="Wingdings"/>
    </w:rPr>
  </w:style>
  <w:style w:type="character" w:customStyle="1" w:styleId="WW8Num93z3">
    <w:name w:val="WW8Num93z3"/>
    <w:rsid w:val="0071035B"/>
    <w:rPr>
      <w:rFonts w:ascii="Symbol" w:hAnsi="Symbol"/>
    </w:rPr>
  </w:style>
  <w:style w:type="character" w:customStyle="1" w:styleId="WW8Num94z0">
    <w:name w:val="WW8Num94z0"/>
    <w:rsid w:val="0071035B"/>
    <w:rPr>
      <w:rFonts w:ascii="Symbol" w:hAnsi="Symbol"/>
      <w:color w:val="auto"/>
    </w:rPr>
  </w:style>
  <w:style w:type="character" w:customStyle="1" w:styleId="WW8Num95z0">
    <w:name w:val="WW8Num95z0"/>
    <w:rsid w:val="0071035B"/>
    <w:rPr>
      <w:rFonts w:ascii="Symbol" w:hAnsi="Symbol"/>
      <w:color w:val="auto"/>
    </w:rPr>
  </w:style>
  <w:style w:type="character" w:customStyle="1" w:styleId="WW8Num96z0">
    <w:name w:val="WW8Num96z0"/>
    <w:rsid w:val="0071035B"/>
    <w:rPr>
      <w:rFonts w:ascii="Symbol" w:hAnsi="Symbol"/>
      <w:color w:val="auto"/>
    </w:rPr>
  </w:style>
  <w:style w:type="character" w:customStyle="1" w:styleId="WW8Num97z0">
    <w:name w:val="WW8Num97z0"/>
    <w:rsid w:val="0071035B"/>
    <w:rPr>
      <w:rFonts w:ascii="Symbol" w:hAnsi="Symbol"/>
    </w:rPr>
  </w:style>
  <w:style w:type="character" w:customStyle="1" w:styleId="WW8Num98z0">
    <w:name w:val="WW8Num98z0"/>
    <w:rsid w:val="0071035B"/>
    <w:rPr>
      <w:rFonts w:ascii="Symbol" w:hAnsi="Symbol"/>
      <w:color w:val="auto"/>
    </w:rPr>
  </w:style>
  <w:style w:type="character" w:customStyle="1" w:styleId="WW8Num99z0">
    <w:name w:val="WW8Num99z0"/>
    <w:rsid w:val="0071035B"/>
    <w:rPr>
      <w:rFonts w:ascii="Symbol" w:hAnsi="Symbol"/>
      <w:color w:val="auto"/>
    </w:rPr>
  </w:style>
  <w:style w:type="character" w:customStyle="1" w:styleId="WW8Num100z0">
    <w:name w:val="WW8Num100z0"/>
    <w:rsid w:val="0071035B"/>
    <w:rPr>
      <w:rFonts w:ascii="Symbol" w:hAnsi="Symbol"/>
      <w:color w:val="auto"/>
    </w:rPr>
  </w:style>
  <w:style w:type="character" w:customStyle="1" w:styleId="WW8Num100z1">
    <w:name w:val="WW8Num100z1"/>
    <w:rsid w:val="0071035B"/>
    <w:rPr>
      <w:rFonts w:ascii="Courier New" w:hAnsi="Courier New"/>
    </w:rPr>
  </w:style>
  <w:style w:type="character" w:customStyle="1" w:styleId="WW8Num100z2">
    <w:name w:val="WW8Num100z2"/>
    <w:rsid w:val="0071035B"/>
    <w:rPr>
      <w:rFonts w:ascii="Wingdings" w:hAnsi="Wingdings"/>
    </w:rPr>
  </w:style>
  <w:style w:type="character" w:customStyle="1" w:styleId="WW8Num100z3">
    <w:name w:val="WW8Num100z3"/>
    <w:rsid w:val="0071035B"/>
    <w:rPr>
      <w:rFonts w:ascii="Symbol" w:hAnsi="Symbol"/>
    </w:rPr>
  </w:style>
  <w:style w:type="character" w:customStyle="1" w:styleId="WW8Num101z0">
    <w:name w:val="WW8Num101z0"/>
    <w:rsid w:val="0071035B"/>
    <w:rPr>
      <w:rFonts w:ascii="Symbol" w:hAnsi="Symbol"/>
    </w:rPr>
  </w:style>
  <w:style w:type="character" w:customStyle="1" w:styleId="WW8Num102z0">
    <w:name w:val="WW8Num102z0"/>
    <w:rsid w:val="0071035B"/>
    <w:rPr>
      <w:rFonts w:ascii="Symbol" w:hAnsi="Symbol"/>
      <w:color w:val="auto"/>
    </w:rPr>
  </w:style>
  <w:style w:type="character" w:customStyle="1" w:styleId="WW8Num102z1">
    <w:name w:val="WW8Num102z1"/>
    <w:rsid w:val="0071035B"/>
    <w:rPr>
      <w:rFonts w:ascii="Courier New" w:hAnsi="Courier New"/>
    </w:rPr>
  </w:style>
  <w:style w:type="character" w:customStyle="1" w:styleId="WW8Num102z2">
    <w:name w:val="WW8Num102z2"/>
    <w:rsid w:val="0071035B"/>
    <w:rPr>
      <w:rFonts w:ascii="Wingdings" w:hAnsi="Wingdings"/>
    </w:rPr>
  </w:style>
  <w:style w:type="character" w:customStyle="1" w:styleId="WW8Num102z3">
    <w:name w:val="WW8Num102z3"/>
    <w:rsid w:val="0071035B"/>
    <w:rPr>
      <w:rFonts w:ascii="Symbol" w:hAnsi="Symbol"/>
    </w:rPr>
  </w:style>
  <w:style w:type="character" w:customStyle="1" w:styleId="WW8Num103z0">
    <w:name w:val="WW8Num103z0"/>
    <w:rsid w:val="0071035B"/>
    <w:rPr>
      <w:rFonts w:ascii="Symbol" w:hAnsi="Symbol"/>
      <w:color w:val="auto"/>
    </w:rPr>
  </w:style>
  <w:style w:type="character" w:customStyle="1" w:styleId="WW8Num104z0">
    <w:name w:val="WW8Num104z0"/>
    <w:rsid w:val="0071035B"/>
    <w:rPr>
      <w:rFonts w:ascii="Symbol" w:hAnsi="Symbol"/>
    </w:rPr>
  </w:style>
  <w:style w:type="character" w:customStyle="1" w:styleId="WW8Num105z0">
    <w:name w:val="WW8Num105z0"/>
    <w:rsid w:val="0071035B"/>
    <w:rPr>
      <w:rFonts w:ascii="Symbol" w:hAnsi="Symbol"/>
    </w:rPr>
  </w:style>
  <w:style w:type="character" w:customStyle="1" w:styleId="WW8Num106z0">
    <w:name w:val="WW8Num106z0"/>
    <w:rsid w:val="0071035B"/>
    <w:rPr>
      <w:rFonts w:ascii="Symbol" w:hAnsi="Symbol"/>
    </w:rPr>
  </w:style>
  <w:style w:type="character" w:customStyle="1" w:styleId="WW8Num107z0">
    <w:name w:val="WW8Num107z0"/>
    <w:rsid w:val="0071035B"/>
    <w:rPr>
      <w:rFonts w:ascii="Symbol" w:hAnsi="Symbol"/>
    </w:rPr>
  </w:style>
  <w:style w:type="character" w:customStyle="1" w:styleId="WW8Num108z0">
    <w:name w:val="WW8Num108z0"/>
    <w:rsid w:val="0071035B"/>
    <w:rPr>
      <w:rFonts w:ascii="Symbol" w:hAnsi="Symbol"/>
    </w:rPr>
  </w:style>
  <w:style w:type="character" w:customStyle="1" w:styleId="WW8Num109z0">
    <w:name w:val="WW8Num109z0"/>
    <w:rsid w:val="0071035B"/>
    <w:rPr>
      <w:rFonts w:ascii="Symbol" w:hAnsi="Symbol"/>
      <w:color w:val="auto"/>
    </w:rPr>
  </w:style>
  <w:style w:type="character" w:customStyle="1" w:styleId="WW8Num110z0">
    <w:name w:val="WW8Num110z0"/>
    <w:rsid w:val="0071035B"/>
    <w:rPr>
      <w:rFonts w:ascii="Symbol" w:hAnsi="Symbol"/>
      <w:color w:val="auto"/>
    </w:rPr>
  </w:style>
  <w:style w:type="character" w:customStyle="1" w:styleId="WW8Num111z0">
    <w:name w:val="WW8Num111z0"/>
    <w:rsid w:val="0071035B"/>
    <w:rPr>
      <w:rFonts w:ascii="Symbol" w:hAnsi="Symbol"/>
      <w:color w:val="auto"/>
    </w:rPr>
  </w:style>
  <w:style w:type="character" w:customStyle="1" w:styleId="WW8Num112z0">
    <w:name w:val="WW8Num112z0"/>
    <w:rsid w:val="0071035B"/>
    <w:rPr>
      <w:rFonts w:ascii="Symbol" w:hAnsi="Symbol"/>
      <w:color w:val="auto"/>
    </w:rPr>
  </w:style>
  <w:style w:type="character" w:customStyle="1" w:styleId="WW8Num113z0">
    <w:name w:val="WW8Num113z0"/>
    <w:rsid w:val="0071035B"/>
    <w:rPr>
      <w:i/>
    </w:rPr>
  </w:style>
  <w:style w:type="character" w:customStyle="1" w:styleId="WW8Num114z0">
    <w:name w:val="WW8Num114z0"/>
    <w:rsid w:val="0071035B"/>
    <w:rPr>
      <w:rFonts w:ascii="Symbol" w:hAnsi="Symbol"/>
    </w:rPr>
  </w:style>
  <w:style w:type="character" w:customStyle="1" w:styleId="WW8Num115z0">
    <w:name w:val="WW8Num115z0"/>
    <w:rsid w:val="0071035B"/>
    <w:rPr>
      <w:rFonts w:ascii="Symbol" w:hAnsi="Symbol"/>
    </w:rPr>
  </w:style>
  <w:style w:type="character" w:customStyle="1" w:styleId="WW8Num116z0">
    <w:name w:val="WW8Num116z0"/>
    <w:rsid w:val="0071035B"/>
    <w:rPr>
      <w:rFonts w:ascii="Symbol" w:hAnsi="Symbol"/>
      <w:color w:val="auto"/>
    </w:rPr>
  </w:style>
  <w:style w:type="character" w:customStyle="1" w:styleId="WW8Num117z0">
    <w:name w:val="WW8Num117z0"/>
    <w:rsid w:val="0071035B"/>
    <w:rPr>
      <w:rFonts w:ascii="Symbol" w:hAnsi="Symbol"/>
    </w:rPr>
  </w:style>
  <w:style w:type="character" w:customStyle="1" w:styleId="WW8Num118z0">
    <w:name w:val="WW8Num118z0"/>
    <w:rsid w:val="0071035B"/>
    <w:rPr>
      <w:rFonts w:ascii="Symbol" w:hAnsi="Symbol"/>
    </w:rPr>
  </w:style>
  <w:style w:type="character" w:customStyle="1" w:styleId="WW8Num119z0">
    <w:name w:val="WW8Num119z0"/>
    <w:rsid w:val="0071035B"/>
    <w:rPr>
      <w:rFonts w:ascii="Symbol" w:hAnsi="Symbol"/>
    </w:rPr>
  </w:style>
  <w:style w:type="character" w:customStyle="1" w:styleId="WW8Num119z1">
    <w:name w:val="WW8Num119z1"/>
    <w:rsid w:val="0071035B"/>
    <w:rPr>
      <w:rFonts w:ascii="Courier New" w:hAnsi="Courier New"/>
    </w:rPr>
  </w:style>
  <w:style w:type="character" w:customStyle="1" w:styleId="WW8Num119z2">
    <w:name w:val="WW8Num119z2"/>
    <w:rsid w:val="0071035B"/>
    <w:rPr>
      <w:rFonts w:ascii="Wingdings" w:hAnsi="Wingdings"/>
    </w:rPr>
  </w:style>
  <w:style w:type="character" w:customStyle="1" w:styleId="WW8Num120z0">
    <w:name w:val="WW8Num120z0"/>
    <w:rsid w:val="0071035B"/>
    <w:rPr>
      <w:rFonts w:ascii="Symbol" w:hAnsi="Symbol"/>
    </w:rPr>
  </w:style>
  <w:style w:type="character" w:customStyle="1" w:styleId="WW8Num121z0">
    <w:name w:val="WW8Num121z0"/>
    <w:rsid w:val="0071035B"/>
    <w:rPr>
      <w:rFonts w:ascii="Symbol" w:hAnsi="Symbol"/>
      <w:color w:val="auto"/>
    </w:rPr>
  </w:style>
  <w:style w:type="character" w:customStyle="1" w:styleId="WW8Num122z0">
    <w:name w:val="WW8Num122z0"/>
    <w:rsid w:val="0071035B"/>
    <w:rPr>
      <w:rFonts w:ascii="Symbol" w:hAnsi="Symbol"/>
    </w:rPr>
  </w:style>
  <w:style w:type="character" w:customStyle="1" w:styleId="WW8Num123z0">
    <w:name w:val="WW8Num123z0"/>
    <w:rsid w:val="0071035B"/>
    <w:rPr>
      <w:rFonts w:ascii="Symbol" w:hAnsi="Symbol"/>
      <w:color w:val="auto"/>
    </w:rPr>
  </w:style>
  <w:style w:type="character" w:customStyle="1" w:styleId="WW8Num124z0">
    <w:name w:val="WW8Num124z0"/>
    <w:rsid w:val="0071035B"/>
    <w:rPr>
      <w:rFonts w:ascii="Symbol" w:hAnsi="Symbol"/>
      <w:color w:val="auto"/>
    </w:rPr>
  </w:style>
  <w:style w:type="character" w:customStyle="1" w:styleId="WW8Num124z1">
    <w:name w:val="WW8Num124z1"/>
    <w:rsid w:val="0071035B"/>
    <w:rPr>
      <w:rFonts w:ascii="Times New Roman" w:hAnsi="Times New Roman"/>
    </w:rPr>
  </w:style>
  <w:style w:type="character" w:customStyle="1" w:styleId="WW8Num124z2">
    <w:name w:val="WW8Num124z2"/>
    <w:rsid w:val="0071035B"/>
    <w:rPr>
      <w:rFonts w:ascii="Wingdings" w:hAnsi="Wingdings"/>
    </w:rPr>
  </w:style>
  <w:style w:type="character" w:customStyle="1" w:styleId="WW8Num124z3">
    <w:name w:val="WW8Num124z3"/>
    <w:rsid w:val="0071035B"/>
    <w:rPr>
      <w:rFonts w:ascii="Symbol" w:hAnsi="Symbol"/>
    </w:rPr>
  </w:style>
  <w:style w:type="character" w:customStyle="1" w:styleId="WW8Num124z4">
    <w:name w:val="WW8Num124z4"/>
    <w:rsid w:val="0071035B"/>
    <w:rPr>
      <w:rFonts w:ascii="Courier New" w:hAnsi="Courier New"/>
    </w:rPr>
  </w:style>
  <w:style w:type="character" w:customStyle="1" w:styleId="WW8Num125z0">
    <w:name w:val="WW8Num125z0"/>
    <w:rsid w:val="0071035B"/>
    <w:rPr>
      <w:rFonts w:ascii="Symbol" w:hAnsi="Symbol"/>
    </w:rPr>
  </w:style>
  <w:style w:type="character" w:customStyle="1" w:styleId="WW8Num126z0">
    <w:name w:val="WW8Num126z0"/>
    <w:rsid w:val="0071035B"/>
    <w:rPr>
      <w:rFonts w:ascii="Symbol" w:hAnsi="Symbol"/>
      <w:color w:val="auto"/>
    </w:rPr>
  </w:style>
  <w:style w:type="character" w:customStyle="1" w:styleId="WW8Num127z0">
    <w:name w:val="WW8Num127z0"/>
    <w:rsid w:val="0071035B"/>
    <w:rPr>
      <w:rFonts w:ascii="Symbol" w:hAnsi="Symbol"/>
    </w:rPr>
  </w:style>
  <w:style w:type="character" w:customStyle="1" w:styleId="WW8Num128z0">
    <w:name w:val="WW8Num128z0"/>
    <w:rsid w:val="0071035B"/>
    <w:rPr>
      <w:rFonts w:ascii="Symbol" w:hAnsi="Symbol"/>
    </w:rPr>
  </w:style>
  <w:style w:type="character" w:customStyle="1" w:styleId="WW8Num129z0">
    <w:name w:val="WW8Num129z0"/>
    <w:rsid w:val="0071035B"/>
    <w:rPr>
      <w:rFonts w:ascii="Symbol" w:hAnsi="Symbol"/>
    </w:rPr>
  </w:style>
  <w:style w:type="character" w:customStyle="1" w:styleId="WW8Num131z0">
    <w:name w:val="WW8Num131z0"/>
    <w:rsid w:val="0071035B"/>
    <w:rPr>
      <w:rFonts w:ascii="Symbol" w:hAnsi="Symbol"/>
    </w:rPr>
  </w:style>
  <w:style w:type="character" w:customStyle="1" w:styleId="WW8Num132z0">
    <w:name w:val="WW8Num132z0"/>
    <w:rsid w:val="0071035B"/>
    <w:rPr>
      <w:rFonts w:ascii="Symbol" w:hAnsi="Symbol"/>
      <w:color w:val="auto"/>
    </w:rPr>
  </w:style>
  <w:style w:type="character" w:customStyle="1" w:styleId="WW8Num132z1">
    <w:name w:val="WW8Num132z1"/>
    <w:rsid w:val="0071035B"/>
    <w:rPr>
      <w:rFonts w:ascii="Courier New" w:hAnsi="Courier New"/>
    </w:rPr>
  </w:style>
  <w:style w:type="character" w:customStyle="1" w:styleId="WW8Num132z2">
    <w:name w:val="WW8Num132z2"/>
    <w:rsid w:val="0071035B"/>
    <w:rPr>
      <w:rFonts w:ascii="Wingdings" w:hAnsi="Wingdings"/>
    </w:rPr>
  </w:style>
  <w:style w:type="character" w:customStyle="1" w:styleId="WW8Num132z3">
    <w:name w:val="WW8Num132z3"/>
    <w:rsid w:val="0071035B"/>
    <w:rPr>
      <w:rFonts w:ascii="Symbol" w:hAnsi="Symbol"/>
    </w:rPr>
  </w:style>
  <w:style w:type="character" w:customStyle="1" w:styleId="WW8Num133z0">
    <w:name w:val="WW8Num133z0"/>
    <w:rsid w:val="0071035B"/>
    <w:rPr>
      <w:rFonts w:ascii="Symbol" w:hAnsi="Symbol"/>
      <w:color w:val="auto"/>
    </w:rPr>
  </w:style>
  <w:style w:type="character" w:customStyle="1" w:styleId="WW8Num134z0">
    <w:name w:val="WW8Num134z0"/>
    <w:rsid w:val="0071035B"/>
    <w:rPr>
      <w:rFonts w:ascii="Symbol" w:hAnsi="Symbol"/>
    </w:rPr>
  </w:style>
  <w:style w:type="character" w:customStyle="1" w:styleId="WW8Num135z0">
    <w:name w:val="WW8Num135z0"/>
    <w:rsid w:val="0071035B"/>
    <w:rPr>
      <w:rFonts w:ascii="Symbol" w:hAnsi="Symbol"/>
    </w:rPr>
  </w:style>
  <w:style w:type="character" w:customStyle="1" w:styleId="WW8Num136z0">
    <w:name w:val="WW8Num136z0"/>
    <w:rsid w:val="0071035B"/>
    <w:rPr>
      <w:rFonts w:ascii="Symbol" w:hAnsi="Symbol"/>
    </w:rPr>
  </w:style>
  <w:style w:type="character" w:customStyle="1" w:styleId="WW8Num137z0">
    <w:name w:val="WW8Num137z0"/>
    <w:rsid w:val="0071035B"/>
    <w:rPr>
      <w:rFonts w:ascii="Symbol" w:hAnsi="Symbol"/>
    </w:rPr>
  </w:style>
  <w:style w:type="character" w:customStyle="1" w:styleId="WW8Num138z0">
    <w:name w:val="WW8Num138z0"/>
    <w:rsid w:val="0071035B"/>
    <w:rPr>
      <w:rFonts w:ascii="Symbol" w:hAnsi="Symbol"/>
    </w:rPr>
  </w:style>
  <w:style w:type="character" w:customStyle="1" w:styleId="WW8Num139z0">
    <w:name w:val="WW8Num139z0"/>
    <w:rsid w:val="0071035B"/>
    <w:rPr>
      <w:rFonts w:ascii="Symbol" w:hAnsi="Symbol"/>
      <w:color w:val="auto"/>
    </w:rPr>
  </w:style>
  <w:style w:type="character" w:customStyle="1" w:styleId="WW8Num139z1">
    <w:name w:val="WW8Num139z1"/>
    <w:rsid w:val="0071035B"/>
    <w:rPr>
      <w:rFonts w:ascii="Courier New" w:hAnsi="Courier New"/>
    </w:rPr>
  </w:style>
  <w:style w:type="character" w:customStyle="1" w:styleId="WW8Num139z2">
    <w:name w:val="WW8Num139z2"/>
    <w:rsid w:val="0071035B"/>
    <w:rPr>
      <w:rFonts w:ascii="Wingdings" w:hAnsi="Wingdings"/>
    </w:rPr>
  </w:style>
  <w:style w:type="character" w:customStyle="1" w:styleId="WW8Num139z3">
    <w:name w:val="WW8Num139z3"/>
    <w:rsid w:val="0071035B"/>
    <w:rPr>
      <w:rFonts w:ascii="Symbol" w:hAnsi="Symbol"/>
    </w:rPr>
  </w:style>
  <w:style w:type="character" w:customStyle="1" w:styleId="WW8Num140z0">
    <w:name w:val="WW8Num140z0"/>
    <w:rsid w:val="0071035B"/>
    <w:rPr>
      <w:rFonts w:ascii="Symbol" w:hAnsi="Symbol"/>
      <w:color w:val="auto"/>
    </w:rPr>
  </w:style>
  <w:style w:type="character" w:customStyle="1" w:styleId="WW8Num141z0">
    <w:name w:val="WW8Num141z0"/>
    <w:rsid w:val="0071035B"/>
    <w:rPr>
      <w:rFonts w:ascii="Symbol" w:hAnsi="Symbol"/>
    </w:rPr>
  </w:style>
  <w:style w:type="character" w:customStyle="1" w:styleId="WW8Num142z0">
    <w:name w:val="WW8Num142z0"/>
    <w:rsid w:val="0071035B"/>
    <w:rPr>
      <w:rFonts w:ascii="Symbol" w:hAnsi="Symbol"/>
      <w:color w:val="auto"/>
    </w:rPr>
  </w:style>
  <w:style w:type="character" w:customStyle="1" w:styleId="WW8Num143z0">
    <w:name w:val="WW8Num143z0"/>
    <w:rsid w:val="0071035B"/>
    <w:rPr>
      <w:rFonts w:ascii="Symbol" w:hAnsi="Symbol"/>
      <w:color w:val="auto"/>
    </w:rPr>
  </w:style>
  <w:style w:type="character" w:customStyle="1" w:styleId="WW8Num144z0">
    <w:name w:val="WW8Num144z0"/>
    <w:rsid w:val="0071035B"/>
    <w:rPr>
      <w:rFonts w:ascii="Symbol" w:hAnsi="Symbol"/>
    </w:rPr>
  </w:style>
  <w:style w:type="character" w:customStyle="1" w:styleId="WW8Num145z0">
    <w:name w:val="WW8Num145z0"/>
    <w:rsid w:val="0071035B"/>
    <w:rPr>
      <w:rFonts w:ascii="Symbol" w:hAnsi="Symbol"/>
    </w:rPr>
  </w:style>
  <w:style w:type="character" w:customStyle="1" w:styleId="WW8Num145z1">
    <w:name w:val="WW8Num145z1"/>
    <w:rsid w:val="0071035B"/>
    <w:rPr>
      <w:rFonts w:ascii="Courier New" w:hAnsi="Courier New"/>
    </w:rPr>
  </w:style>
  <w:style w:type="character" w:customStyle="1" w:styleId="WW8Num145z2">
    <w:name w:val="WW8Num145z2"/>
    <w:rsid w:val="0071035B"/>
    <w:rPr>
      <w:rFonts w:ascii="Wingdings" w:hAnsi="Wingdings"/>
    </w:rPr>
  </w:style>
  <w:style w:type="character" w:customStyle="1" w:styleId="WW8Num146z0">
    <w:name w:val="WW8Num146z0"/>
    <w:rsid w:val="0071035B"/>
    <w:rPr>
      <w:rFonts w:ascii="Symbol" w:hAnsi="Symbol"/>
    </w:rPr>
  </w:style>
  <w:style w:type="character" w:customStyle="1" w:styleId="WW8Num147z0">
    <w:name w:val="WW8Num147z0"/>
    <w:rsid w:val="0071035B"/>
    <w:rPr>
      <w:rFonts w:ascii="Symbol" w:hAnsi="Symbol"/>
      <w:color w:val="auto"/>
    </w:rPr>
  </w:style>
  <w:style w:type="character" w:customStyle="1" w:styleId="WW8Num148z0">
    <w:name w:val="WW8Num148z0"/>
    <w:rsid w:val="0071035B"/>
    <w:rPr>
      <w:rFonts w:ascii="Symbol" w:hAnsi="Symbol"/>
      <w:color w:val="auto"/>
    </w:rPr>
  </w:style>
  <w:style w:type="character" w:customStyle="1" w:styleId="WW8Num149z0">
    <w:name w:val="WW8Num149z0"/>
    <w:rsid w:val="0071035B"/>
    <w:rPr>
      <w:rFonts w:ascii="Symbol" w:hAnsi="Symbol"/>
      <w:color w:val="auto"/>
    </w:rPr>
  </w:style>
  <w:style w:type="character" w:customStyle="1" w:styleId="WW8Num149z1">
    <w:name w:val="WW8Num149z1"/>
    <w:rsid w:val="0071035B"/>
    <w:rPr>
      <w:rFonts w:ascii="Courier New" w:hAnsi="Courier New"/>
    </w:rPr>
  </w:style>
  <w:style w:type="character" w:customStyle="1" w:styleId="WW8Num149z2">
    <w:name w:val="WW8Num149z2"/>
    <w:rsid w:val="0071035B"/>
    <w:rPr>
      <w:rFonts w:ascii="Wingdings" w:hAnsi="Wingdings"/>
    </w:rPr>
  </w:style>
  <w:style w:type="character" w:customStyle="1" w:styleId="WW8Num149z3">
    <w:name w:val="WW8Num149z3"/>
    <w:rsid w:val="0071035B"/>
    <w:rPr>
      <w:rFonts w:ascii="Symbol" w:hAnsi="Symbol"/>
    </w:rPr>
  </w:style>
  <w:style w:type="character" w:customStyle="1" w:styleId="WW8Num150z0">
    <w:name w:val="WW8Num150z0"/>
    <w:rsid w:val="0071035B"/>
    <w:rPr>
      <w:rFonts w:ascii="Symbol" w:hAnsi="Symbol"/>
      <w:color w:val="auto"/>
    </w:rPr>
  </w:style>
  <w:style w:type="character" w:customStyle="1" w:styleId="WW8Num150z1">
    <w:name w:val="WW8Num150z1"/>
    <w:rsid w:val="0071035B"/>
    <w:rPr>
      <w:rFonts w:ascii="Courier New" w:hAnsi="Courier New"/>
    </w:rPr>
  </w:style>
  <w:style w:type="character" w:customStyle="1" w:styleId="WW8Num150z2">
    <w:name w:val="WW8Num150z2"/>
    <w:rsid w:val="0071035B"/>
    <w:rPr>
      <w:rFonts w:ascii="Wingdings" w:hAnsi="Wingdings"/>
    </w:rPr>
  </w:style>
  <w:style w:type="character" w:customStyle="1" w:styleId="WW8Num150z3">
    <w:name w:val="WW8Num150z3"/>
    <w:rsid w:val="0071035B"/>
    <w:rPr>
      <w:rFonts w:ascii="Symbol" w:hAnsi="Symbol"/>
    </w:rPr>
  </w:style>
  <w:style w:type="character" w:customStyle="1" w:styleId="WW8Num151z0">
    <w:name w:val="WW8Num151z0"/>
    <w:rsid w:val="0071035B"/>
    <w:rPr>
      <w:rFonts w:ascii="Symbol" w:hAnsi="Symbol"/>
    </w:rPr>
  </w:style>
  <w:style w:type="character" w:customStyle="1" w:styleId="WW8Num152z0">
    <w:name w:val="WW8Num152z0"/>
    <w:rsid w:val="0071035B"/>
    <w:rPr>
      <w:rFonts w:ascii="Symbol" w:hAnsi="Symbol"/>
      <w:color w:val="auto"/>
    </w:rPr>
  </w:style>
  <w:style w:type="character" w:customStyle="1" w:styleId="WW8Num153z0">
    <w:name w:val="WW8Num153z0"/>
    <w:rsid w:val="0071035B"/>
    <w:rPr>
      <w:rFonts w:ascii="Symbol" w:hAnsi="Symbol"/>
    </w:rPr>
  </w:style>
  <w:style w:type="character" w:customStyle="1" w:styleId="WW8Num154z0">
    <w:name w:val="WW8Num154z0"/>
    <w:rsid w:val="0071035B"/>
    <w:rPr>
      <w:rFonts w:ascii="Symbol" w:hAnsi="Symbol"/>
    </w:rPr>
  </w:style>
  <w:style w:type="character" w:customStyle="1" w:styleId="WW8Num155z0">
    <w:name w:val="WW8Num155z0"/>
    <w:rsid w:val="0071035B"/>
    <w:rPr>
      <w:rFonts w:ascii="Symbol" w:hAnsi="Symbol"/>
      <w:color w:val="auto"/>
    </w:rPr>
  </w:style>
  <w:style w:type="character" w:customStyle="1" w:styleId="WW8Num156z0">
    <w:name w:val="WW8Num156z0"/>
    <w:rsid w:val="0071035B"/>
    <w:rPr>
      <w:rFonts w:ascii="Symbol" w:hAnsi="Symbol"/>
    </w:rPr>
  </w:style>
  <w:style w:type="character" w:customStyle="1" w:styleId="WW8Num157z0">
    <w:name w:val="WW8Num157z0"/>
    <w:rsid w:val="0071035B"/>
    <w:rPr>
      <w:rFonts w:ascii="Symbol" w:hAnsi="Symbol"/>
      <w:color w:val="auto"/>
    </w:rPr>
  </w:style>
  <w:style w:type="character" w:customStyle="1" w:styleId="WW8Num157z1">
    <w:name w:val="WW8Num157z1"/>
    <w:rsid w:val="0071035B"/>
    <w:rPr>
      <w:rFonts w:ascii="Courier New" w:hAnsi="Courier New"/>
    </w:rPr>
  </w:style>
  <w:style w:type="character" w:customStyle="1" w:styleId="WW8Num157z2">
    <w:name w:val="WW8Num157z2"/>
    <w:rsid w:val="0071035B"/>
    <w:rPr>
      <w:rFonts w:ascii="Wingdings" w:hAnsi="Wingdings"/>
    </w:rPr>
  </w:style>
  <w:style w:type="character" w:customStyle="1" w:styleId="WW8Num157z3">
    <w:name w:val="WW8Num157z3"/>
    <w:rsid w:val="0071035B"/>
    <w:rPr>
      <w:rFonts w:ascii="Symbol" w:hAnsi="Symbol"/>
    </w:rPr>
  </w:style>
  <w:style w:type="character" w:customStyle="1" w:styleId="WW8Num158z0">
    <w:name w:val="WW8Num158z0"/>
    <w:rsid w:val="0071035B"/>
    <w:rPr>
      <w:i/>
    </w:rPr>
  </w:style>
  <w:style w:type="character" w:customStyle="1" w:styleId="WW8Num159z0">
    <w:name w:val="WW8Num159z0"/>
    <w:rsid w:val="0071035B"/>
    <w:rPr>
      <w:rFonts w:ascii="Symbol" w:hAnsi="Symbol"/>
      <w:color w:val="auto"/>
    </w:rPr>
  </w:style>
  <w:style w:type="character" w:customStyle="1" w:styleId="WW8Num160z0">
    <w:name w:val="WW8Num160z0"/>
    <w:rsid w:val="0071035B"/>
    <w:rPr>
      <w:rFonts w:ascii="Symbol" w:hAnsi="Symbol"/>
    </w:rPr>
  </w:style>
  <w:style w:type="character" w:customStyle="1" w:styleId="WW8Num161z0">
    <w:name w:val="WW8Num161z0"/>
    <w:rsid w:val="0071035B"/>
    <w:rPr>
      <w:rFonts w:ascii="Symbol" w:hAnsi="Symbol"/>
    </w:rPr>
  </w:style>
  <w:style w:type="character" w:customStyle="1" w:styleId="WW8Num162z0">
    <w:name w:val="WW8Num162z0"/>
    <w:rsid w:val="0071035B"/>
    <w:rPr>
      <w:rFonts w:ascii="Symbol" w:hAnsi="Symbol"/>
    </w:rPr>
  </w:style>
  <w:style w:type="character" w:customStyle="1" w:styleId="WW8Num163z0">
    <w:name w:val="WW8Num163z0"/>
    <w:rsid w:val="0071035B"/>
    <w:rPr>
      <w:rFonts w:ascii="Symbol" w:hAnsi="Symbol"/>
    </w:rPr>
  </w:style>
  <w:style w:type="character" w:customStyle="1" w:styleId="WW8Num164z0">
    <w:name w:val="WW8Num164z0"/>
    <w:rsid w:val="0071035B"/>
    <w:rPr>
      <w:rFonts w:ascii="Symbol" w:hAnsi="Symbol"/>
      <w:color w:val="auto"/>
    </w:rPr>
  </w:style>
  <w:style w:type="character" w:customStyle="1" w:styleId="WW8Num164z1">
    <w:name w:val="WW8Num164z1"/>
    <w:rsid w:val="0071035B"/>
    <w:rPr>
      <w:rFonts w:ascii="Courier New" w:hAnsi="Courier New"/>
    </w:rPr>
  </w:style>
  <w:style w:type="character" w:customStyle="1" w:styleId="WW8Num164z2">
    <w:name w:val="WW8Num164z2"/>
    <w:rsid w:val="0071035B"/>
    <w:rPr>
      <w:rFonts w:ascii="Wingdings" w:hAnsi="Wingdings"/>
    </w:rPr>
  </w:style>
  <w:style w:type="character" w:customStyle="1" w:styleId="WW8Num164z3">
    <w:name w:val="WW8Num164z3"/>
    <w:rsid w:val="0071035B"/>
    <w:rPr>
      <w:rFonts w:ascii="Symbol" w:hAnsi="Symbol"/>
    </w:rPr>
  </w:style>
  <w:style w:type="character" w:customStyle="1" w:styleId="WW8Num165z0">
    <w:name w:val="WW8Num165z0"/>
    <w:rsid w:val="0071035B"/>
    <w:rPr>
      <w:rFonts w:ascii="Symbol" w:hAnsi="Symbol"/>
    </w:rPr>
  </w:style>
  <w:style w:type="character" w:customStyle="1" w:styleId="WW8Num166z0">
    <w:name w:val="WW8Num166z0"/>
    <w:rsid w:val="0071035B"/>
    <w:rPr>
      <w:rFonts w:ascii="Symbol" w:hAnsi="Symbol"/>
      <w:color w:val="auto"/>
    </w:rPr>
  </w:style>
  <w:style w:type="character" w:customStyle="1" w:styleId="WW8Num167z0">
    <w:name w:val="WW8Num167z0"/>
    <w:rsid w:val="0071035B"/>
    <w:rPr>
      <w:rFonts w:ascii="Symbol" w:hAnsi="Symbol"/>
    </w:rPr>
  </w:style>
  <w:style w:type="character" w:customStyle="1" w:styleId="WW8Num168z0">
    <w:name w:val="WW8Num168z0"/>
    <w:rsid w:val="0071035B"/>
    <w:rPr>
      <w:rFonts w:ascii="Symbol" w:hAnsi="Symbol"/>
      <w:color w:val="auto"/>
    </w:rPr>
  </w:style>
  <w:style w:type="character" w:customStyle="1" w:styleId="WW8Num168z1">
    <w:name w:val="WW8Num168z1"/>
    <w:rsid w:val="0071035B"/>
    <w:rPr>
      <w:rFonts w:ascii="Courier New" w:hAnsi="Courier New"/>
    </w:rPr>
  </w:style>
  <w:style w:type="character" w:customStyle="1" w:styleId="WW8Num168z2">
    <w:name w:val="WW8Num168z2"/>
    <w:rsid w:val="0071035B"/>
    <w:rPr>
      <w:rFonts w:ascii="Wingdings" w:hAnsi="Wingdings"/>
    </w:rPr>
  </w:style>
  <w:style w:type="character" w:customStyle="1" w:styleId="WW8Num168z3">
    <w:name w:val="WW8Num168z3"/>
    <w:rsid w:val="0071035B"/>
    <w:rPr>
      <w:rFonts w:ascii="Symbol" w:hAnsi="Symbol"/>
    </w:rPr>
  </w:style>
  <w:style w:type="character" w:customStyle="1" w:styleId="WW8Num169z0">
    <w:name w:val="WW8Num169z0"/>
    <w:rsid w:val="0071035B"/>
    <w:rPr>
      <w:rFonts w:ascii="Symbol" w:hAnsi="Symbol"/>
    </w:rPr>
  </w:style>
  <w:style w:type="character" w:customStyle="1" w:styleId="WW8Num170z0">
    <w:name w:val="WW8Num170z0"/>
    <w:rsid w:val="0071035B"/>
    <w:rPr>
      <w:rFonts w:ascii="Symbol" w:hAnsi="Symbol"/>
      <w:color w:val="auto"/>
    </w:rPr>
  </w:style>
  <w:style w:type="character" w:customStyle="1" w:styleId="WW8Num171z0">
    <w:name w:val="WW8Num171z0"/>
    <w:rsid w:val="0071035B"/>
    <w:rPr>
      <w:rFonts w:ascii="Symbol" w:hAnsi="Symbol"/>
    </w:rPr>
  </w:style>
  <w:style w:type="character" w:customStyle="1" w:styleId="WW8Num172z0">
    <w:name w:val="WW8Num172z0"/>
    <w:rsid w:val="0071035B"/>
    <w:rPr>
      <w:rFonts w:ascii="Symbol" w:hAnsi="Symbol"/>
      <w:color w:val="auto"/>
    </w:rPr>
  </w:style>
  <w:style w:type="character" w:customStyle="1" w:styleId="WW8Num172z1">
    <w:name w:val="WW8Num172z1"/>
    <w:rsid w:val="0071035B"/>
    <w:rPr>
      <w:rFonts w:ascii="Courier New" w:hAnsi="Courier New"/>
    </w:rPr>
  </w:style>
  <w:style w:type="character" w:customStyle="1" w:styleId="WW8Num172z2">
    <w:name w:val="WW8Num172z2"/>
    <w:rsid w:val="0071035B"/>
    <w:rPr>
      <w:rFonts w:ascii="Wingdings" w:hAnsi="Wingdings"/>
    </w:rPr>
  </w:style>
  <w:style w:type="character" w:customStyle="1" w:styleId="WW8Num172z3">
    <w:name w:val="WW8Num172z3"/>
    <w:rsid w:val="0071035B"/>
    <w:rPr>
      <w:rFonts w:ascii="Symbol" w:hAnsi="Symbol"/>
    </w:rPr>
  </w:style>
  <w:style w:type="character" w:customStyle="1" w:styleId="WW8Num173z0">
    <w:name w:val="WW8Num173z0"/>
    <w:rsid w:val="0071035B"/>
    <w:rPr>
      <w:rFonts w:ascii="Symbol" w:hAnsi="Symbol"/>
    </w:rPr>
  </w:style>
  <w:style w:type="character" w:customStyle="1" w:styleId="WW8Num174z0">
    <w:name w:val="WW8Num174z0"/>
    <w:rsid w:val="0071035B"/>
    <w:rPr>
      <w:rFonts w:ascii="Symbol" w:hAnsi="Symbol"/>
      <w:color w:val="auto"/>
    </w:rPr>
  </w:style>
  <w:style w:type="character" w:customStyle="1" w:styleId="WW8Num174z1">
    <w:name w:val="WW8Num174z1"/>
    <w:rsid w:val="0071035B"/>
    <w:rPr>
      <w:rFonts w:ascii="Courier New" w:hAnsi="Courier New"/>
    </w:rPr>
  </w:style>
  <w:style w:type="character" w:customStyle="1" w:styleId="WW8Num174z2">
    <w:name w:val="WW8Num174z2"/>
    <w:rsid w:val="0071035B"/>
    <w:rPr>
      <w:rFonts w:ascii="Wingdings" w:hAnsi="Wingdings"/>
    </w:rPr>
  </w:style>
  <w:style w:type="character" w:customStyle="1" w:styleId="WW8Num174z3">
    <w:name w:val="WW8Num174z3"/>
    <w:rsid w:val="0071035B"/>
    <w:rPr>
      <w:rFonts w:ascii="Symbol" w:hAnsi="Symbol"/>
    </w:rPr>
  </w:style>
  <w:style w:type="character" w:customStyle="1" w:styleId="WW8Num175z0">
    <w:name w:val="WW8Num175z0"/>
    <w:rsid w:val="0071035B"/>
    <w:rPr>
      <w:rFonts w:ascii="Symbol" w:hAnsi="Symbol"/>
    </w:rPr>
  </w:style>
  <w:style w:type="character" w:customStyle="1" w:styleId="WW8Num176z0">
    <w:name w:val="WW8Num176z0"/>
    <w:rsid w:val="0071035B"/>
    <w:rPr>
      <w:rFonts w:ascii="Symbol" w:hAnsi="Symbol"/>
    </w:rPr>
  </w:style>
  <w:style w:type="character" w:customStyle="1" w:styleId="WW8Num176z1">
    <w:name w:val="WW8Num176z1"/>
    <w:rsid w:val="0071035B"/>
    <w:rPr>
      <w:rFonts w:ascii="Courier New" w:hAnsi="Courier New"/>
    </w:rPr>
  </w:style>
  <w:style w:type="character" w:customStyle="1" w:styleId="WW8Num176z2">
    <w:name w:val="WW8Num176z2"/>
    <w:rsid w:val="0071035B"/>
    <w:rPr>
      <w:rFonts w:ascii="Wingdings" w:hAnsi="Wingdings"/>
    </w:rPr>
  </w:style>
  <w:style w:type="character" w:customStyle="1" w:styleId="WW8Num177z0">
    <w:name w:val="WW8Num177z0"/>
    <w:rsid w:val="0071035B"/>
    <w:rPr>
      <w:rFonts w:ascii="Symbol" w:hAnsi="Symbol"/>
      <w:color w:val="auto"/>
    </w:rPr>
  </w:style>
  <w:style w:type="character" w:customStyle="1" w:styleId="WW8Num178z0">
    <w:name w:val="WW8Num178z0"/>
    <w:rsid w:val="0071035B"/>
    <w:rPr>
      <w:rFonts w:ascii="Symbol" w:hAnsi="Symbol"/>
      <w:color w:val="auto"/>
    </w:rPr>
  </w:style>
  <w:style w:type="character" w:customStyle="1" w:styleId="WW8Num178z1">
    <w:name w:val="WW8Num178z1"/>
    <w:rsid w:val="0071035B"/>
    <w:rPr>
      <w:rFonts w:ascii="Courier New" w:hAnsi="Courier New"/>
    </w:rPr>
  </w:style>
  <w:style w:type="character" w:customStyle="1" w:styleId="WW8Num178z2">
    <w:name w:val="WW8Num178z2"/>
    <w:rsid w:val="0071035B"/>
    <w:rPr>
      <w:rFonts w:ascii="Wingdings" w:hAnsi="Wingdings"/>
    </w:rPr>
  </w:style>
  <w:style w:type="character" w:customStyle="1" w:styleId="WW8Num178z3">
    <w:name w:val="WW8Num178z3"/>
    <w:rsid w:val="0071035B"/>
    <w:rPr>
      <w:rFonts w:ascii="Symbol" w:hAnsi="Symbol"/>
    </w:rPr>
  </w:style>
  <w:style w:type="character" w:customStyle="1" w:styleId="WW8Num179z0">
    <w:name w:val="WW8Num179z0"/>
    <w:rsid w:val="0071035B"/>
    <w:rPr>
      <w:rFonts w:ascii="Symbol" w:hAnsi="Symbol"/>
    </w:rPr>
  </w:style>
  <w:style w:type="character" w:customStyle="1" w:styleId="WW8Num180z0">
    <w:name w:val="WW8Num180z0"/>
    <w:rsid w:val="0071035B"/>
    <w:rPr>
      <w:rFonts w:ascii="Symbol" w:hAnsi="Symbol"/>
    </w:rPr>
  </w:style>
  <w:style w:type="character" w:customStyle="1" w:styleId="WW8Num181z0">
    <w:name w:val="WW8Num181z0"/>
    <w:rsid w:val="0071035B"/>
    <w:rPr>
      <w:rFonts w:ascii="Symbol" w:hAnsi="Symbol"/>
      <w:color w:val="auto"/>
    </w:rPr>
  </w:style>
  <w:style w:type="character" w:customStyle="1" w:styleId="WW8Num182z0">
    <w:name w:val="WW8Num182z0"/>
    <w:rsid w:val="0071035B"/>
    <w:rPr>
      <w:rFonts w:ascii="Symbol" w:hAnsi="Symbol"/>
    </w:rPr>
  </w:style>
  <w:style w:type="character" w:customStyle="1" w:styleId="WW8Num183z0">
    <w:name w:val="WW8Num183z0"/>
    <w:rsid w:val="0071035B"/>
    <w:rPr>
      <w:rFonts w:ascii="Symbol" w:hAnsi="Symbol"/>
      <w:color w:val="auto"/>
    </w:rPr>
  </w:style>
  <w:style w:type="character" w:customStyle="1" w:styleId="WW8Num184z0">
    <w:name w:val="WW8Num184z0"/>
    <w:rsid w:val="0071035B"/>
    <w:rPr>
      <w:rFonts w:ascii="Symbol" w:hAnsi="Symbol"/>
      <w:color w:val="auto"/>
    </w:rPr>
  </w:style>
  <w:style w:type="character" w:customStyle="1" w:styleId="WW8Num185z0">
    <w:name w:val="WW8Num185z0"/>
    <w:rsid w:val="0071035B"/>
    <w:rPr>
      <w:rFonts w:ascii="Symbol" w:hAnsi="Symbol"/>
    </w:rPr>
  </w:style>
  <w:style w:type="character" w:customStyle="1" w:styleId="WW8Num186z0">
    <w:name w:val="WW8Num186z0"/>
    <w:rsid w:val="0071035B"/>
    <w:rPr>
      <w:rFonts w:ascii="Symbol" w:hAnsi="Symbol"/>
      <w:color w:val="auto"/>
    </w:rPr>
  </w:style>
  <w:style w:type="character" w:customStyle="1" w:styleId="WW8Num187z0">
    <w:name w:val="WW8Num187z0"/>
    <w:rsid w:val="0071035B"/>
    <w:rPr>
      <w:rFonts w:ascii="Symbol" w:hAnsi="Symbol"/>
    </w:rPr>
  </w:style>
  <w:style w:type="character" w:customStyle="1" w:styleId="WW8Num188z0">
    <w:name w:val="WW8Num188z0"/>
    <w:rsid w:val="0071035B"/>
    <w:rPr>
      <w:rFonts w:ascii="Symbol" w:hAnsi="Symbol"/>
      <w:color w:val="auto"/>
    </w:rPr>
  </w:style>
  <w:style w:type="character" w:customStyle="1" w:styleId="WW8Num188z1">
    <w:name w:val="WW8Num188z1"/>
    <w:rsid w:val="0071035B"/>
    <w:rPr>
      <w:rFonts w:ascii="Courier New" w:hAnsi="Courier New"/>
    </w:rPr>
  </w:style>
  <w:style w:type="character" w:customStyle="1" w:styleId="WW8Num188z2">
    <w:name w:val="WW8Num188z2"/>
    <w:rsid w:val="0071035B"/>
    <w:rPr>
      <w:rFonts w:ascii="Wingdings" w:hAnsi="Wingdings"/>
    </w:rPr>
  </w:style>
  <w:style w:type="character" w:customStyle="1" w:styleId="WW8Num188z3">
    <w:name w:val="WW8Num188z3"/>
    <w:rsid w:val="0071035B"/>
    <w:rPr>
      <w:rFonts w:ascii="Symbol" w:hAnsi="Symbol"/>
    </w:rPr>
  </w:style>
  <w:style w:type="character" w:customStyle="1" w:styleId="WW8Num189z0">
    <w:name w:val="WW8Num189z0"/>
    <w:rsid w:val="0071035B"/>
    <w:rPr>
      <w:rFonts w:ascii="Symbol" w:hAnsi="Symbol"/>
    </w:rPr>
  </w:style>
  <w:style w:type="character" w:customStyle="1" w:styleId="WW8Num190z0">
    <w:name w:val="WW8Num190z0"/>
    <w:rsid w:val="0071035B"/>
    <w:rPr>
      <w:rFonts w:ascii="Symbol" w:hAnsi="Symbol"/>
    </w:rPr>
  </w:style>
  <w:style w:type="character" w:customStyle="1" w:styleId="WW8Num191z0">
    <w:name w:val="WW8Num191z0"/>
    <w:rsid w:val="0071035B"/>
    <w:rPr>
      <w:rFonts w:ascii="Symbol" w:hAnsi="Symbol"/>
    </w:rPr>
  </w:style>
  <w:style w:type="character" w:customStyle="1" w:styleId="WW8Num192z0">
    <w:name w:val="WW8Num192z0"/>
    <w:rsid w:val="0071035B"/>
    <w:rPr>
      <w:rFonts w:ascii="Symbol" w:hAnsi="Symbol"/>
    </w:rPr>
  </w:style>
  <w:style w:type="character" w:customStyle="1" w:styleId="WW8Num193z0">
    <w:name w:val="WW8Num193z0"/>
    <w:rsid w:val="0071035B"/>
    <w:rPr>
      <w:rFonts w:ascii="Symbol" w:hAnsi="Symbol"/>
      <w:color w:val="auto"/>
    </w:rPr>
  </w:style>
  <w:style w:type="character" w:customStyle="1" w:styleId="WW8Num194z0">
    <w:name w:val="WW8Num194z0"/>
    <w:rsid w:val="0071035B"/>
    <w:rPr>
      <w:rFonts w:ascii="Symbol" w:hAnsi="Symbol"/>
    </w:rPr>
  </w:style>
  <w:style w:type="character" w:customStyle="1" w:styleId="WW8Num195z0">
    <w:name w:val="WW8Num195z0"/>
    <w:rsid w:val="0071035B"/>
    <w:rPr>
      <w:rFonts w:ascii="Symbol" w:hAnsi="Symbol"/>
      <w:color w:val="auto"/>
    </w:rPr>
  </w:style>
  <w:style w:type="character" w:customStyle="1" w:styleId="WW8Num196z0">
    <w:name w:val="WW8Num196z0"/>
    <w:rsid w:val="0071035B"/>
    <w:rPr>
      <w:rFonts w:ascii="Symbol" w:hAnsi="Symbol"/>
    </w:rPr>
  </w:style>
  <w:style w:type="character" w:customStyle="1" w:styleId="WW8Num197z0">
    <w:name w:val="WW8Num197z0"/>
    <w:rsid w:val="0071035B"/>
    <w:rPr>
      <w:rFonts w:ascii="Symbol" w:hAnsi="Symbol"/>
      <w:color w:val="auto"/>
    </w:rPr>
  </w:style>
  <w:style w:type="character" w:customStyle="1" w:styleId="WW8Num198z0">
    <w:name w:val="WW8Num198z0"/>
    <w:rsid w:val="0071035B"/>
    <w:rPr>
      <w:rFonts w:ascii="Symbol" w:hAnsi="Symbol"/>
    </w:rPr>
  </w:style>
  <w:style w:type="character" w:customStyle="1" w:styleId="WW8Num199z0">
    <w:name w:val="WW8Num199z0"/>
    <w:rsid w:val="0071035B"/>
    <w:rPr>
      <w:rFonts w:ascii="Symbol" w:hAnsi="Symbol"/>
    </w:rPr>
  </w:style>
  <w:style w:type="character" w:customStyle="1" w:styleId="WW8Num200z0">
    <w:name w:val="WW8Num200z0"/>
    <w:rsid w:val="0071035B"/>
    <w:rPr>
      <w:rFonts w:ascii="Symbol" w:hAnsi="Symbol"/>
      <w:color w:val="auto"/>
    </w:rPr>
  </w:style>
  <w:style w:type="character" w:customStyle="1" w:styleId="WW8Num200z1">
    <w:name w:val="WW8Num200z1"/>
    <w:rsid w:val="0071035B"/>
    <w:rPr>
      <w:rFonts w:ascii="Courier New" w:hAnsi="Courier New"/>
    </w:rPr>
  </w:style>
  <w:style w:type="character" w:customStyle="1" w:styleId="WW8Num200z2">
    <w:name w:val="WW8Num200z2"/>
    <w:rsid w:val="0071035B"/>
    <w:rPr>
      <w:rFonts w:ascii="Wingdings" w:hAnsi="Wingdings"/>
    </w:rPr>
  </w:style>
  <w:style w:type="character" w:customStyle="1" w:styleId="WW8Num200z3">
    <w:name w:val="WW8Num200z3"/>
    <w:rsid w:val="0071035B"/>
    <w:rPr>
      <w:rFonts w:ascii="Symbol" w:hAnsi="Symbol"/>
    </w:rPr>
  </w:style>
  <w:style w:type="character" w:customStyle="1" w:styleId="WW8Num201z0">
    <w:name w:val="WW8Num201z0"/>
    <w:rsid w:val="0071035B"/>
    <w:rPr>
      <w:rFonts w:ascii="Symbol" w:hAnsi="Symbol"/>
    </w:rPr>
  </w:style>
  <w:style w:type="character" w:customStyle="1" w:styleId="WW8Num202z0">
    <w:name w:val="WW8Num202z0"/>
    <w:rsid w:val="0071035B"/>
    <w:rPr>
      <w:rFonts w:ascii="Symbol" w:hAnsi="Symbol"/>
    </w:rPr>
  </w:style>
  <w:style w:type="character" w:customStyle="1" w:styleId="WW8Num203z0">
    <w:name w:val="WW8Num203z0"/>
    <w:rsid w:val="0071035B"/>
    <w:rPr>
      <w:i/>
    </w:rPr>
  </w:style>
  <w:style w:type="character" w:customStyle="1" w:styleId="WW8Num204z0">
    <w:name w:val="WW8Num204z0"/>
    <w:rsid w:val="0071035B"/>
    <w:rPr>
      <w:rFonts w:ascii="Symbol" w:hAnsi="Symbol"/>
    </w:rPr>
  </w:style>
  <w:style w:type="character" w:customStyle="1" w:styleId="WW8Num205z0">
    <w:name w:val="WW8Num205z0"/>
    <w:rsid w:val="0071035B"/>
    <w:rPr>
      <w:rFonts w:ascii="Symbol" w:hAnsi="Symbol"/>
      <w:color w:val="auto"/>
    </w:rPr>
  </w:style>
  <w:style w:type="character" w:customStyle="1" w:styleId="WW8Num205z1">
    <w:name w:val="WW8Num205z1"/>
    <w:rsid w:val="0071035B"/>
    <w:rPr>
      <w:rFonts w:ascii="Courier New" w:hAnsi="Courier New"/>
    </w:rPr>
  </w:style>
  <w:style w:type="character" w:customStyle="1" w:styleId="WW8Num205z2">
    <w:name w:val="WW8Num205z2"/>
    <w:rsid w:val="0071035B"/>
    <w:rPr>
      <w:rFonts w:ascii="Wingdings" w:hAnsi="Wingdings"/>
    </w:rPr>
  </w:style>
  <w:style w:type="character" w:customStyle="1" w:styleId="WW8Num205z3">
    <w:name w:val="WW8Num205z3"/>
    <w:rsid w:val="0071035B"/>
    <w:rPr>
      <w:rFonts w:ascii="Symbol" w:hAnsi="Symbol"/>
    </w:rPr>
  </w:style>
  <w:style w:type="character" w:customStyle="1" w:styleId="WW8Num206z0">
    <w:name w:val="WW8Num206z0"/>
    <w:rsid w:val="0071035B"/>
    <w:rPr>
      <w:rFonts w:ascii="Symbol" w:hAnsi="Symbol"/>
    </w:rPr>
  </w:style>
  <w:style w:type="character" w:customStyle="1" w:styleId="WW8Num207z0">
    <w:name w:val="WW8Num207z0"/>
    <w:rsid w:val="0071035B"/>
    <w:rPr>
      <w:rFonts w:ascii="Symbol" w:hAnsi="Symbol"/>
      <w:color w:val="auto"/>
    </w:rPr>
  </w:style>
  <w:style w:type="character" w:customStyle="1" w:styleId="WW8Num208z0">
    <w:name w:val="WW8Num208z0"/>
    <w:rsid w:val="0071035B"/>
    <w:rPr>
      <w:rFonts w:ascii="Symbol" w:hAnsi="Symbol"/>
    </w:rPr>
  </w:style>
  <w:style w:type="character" w:customStyle="1" w:styleId="WW8Num209z0">
    <w:name w:val="WW8Num209z0"/>
    <w:rsid w:val="0071035B"/>
    <w:rPr>
      <w:rFonts w:ascii="Symbol" w:hAnsi="Symbol"/>
    </w:rPr>
  </w:style>
  <w:style w:type="character" w:customStyle="1" w:styleId="WW8Num210z0">
    <w:name w:val="WW8Num210z0"/>
    <w:rsid w:val="0071035B"/>
    <w:rPr>
      <w:rFonts w:ascii="Symbol" w:hAnsi="Symbol"/>
      <w:color w:val="auto"/>
    </w:rPr>
  </w:style>
  <w:style w:type="character" w:customStyle="1" w:styleId="WW8Num211z0">
    <w:name w:val="WW8Num211z0"/>
    <w:rsid w:val="0071035B"/>
    <w:rPr>
      <w:rFonts w:ascii="Symbol" w:hAnsi="Symbol"/>
      <w:color w:val="auto"/>
    </w:rPr>
  </w:style>
  <w:style w:type="character" w:customStyle="1" w:styleId="WW8Num212z0">
    <w:name w:val="WW8Num212z0"/>
    <w:rsid w:val="0071035B"/>
    <w:rPr>
      <w:rFonts w:ascii="Symbol" w:hAnsi="Symbol"/>
      <w:color w:val="auto"/>
    </w:rPr>
  </w:style>
  <w:style w:type="character" w:customStyle="1" w:styleId="WW8Num212z1">
    <w:name w:val="WW8Num212z1"/>
    <w:rsid w:val="0071035B"/>
    <w:rPr>
      <w:rFonts w:ascii="Courier New" w:hAnsi="Courier New"/>
    </w:rPr>
  </w:style>
  <w:style w:type="character" w:customStyle="1" w:styleId="WW8Num212z2">
    <w:name w:val="WW8Num212z2"/>
    <w:rsid w:val="0071035B"/>
    <w:rPr>
      <w:rFonts w:ascii="Wingdings" w:hAnsi="Wingdings"/>
    </w:rPr>
  </w:style>
  <w:style w:type="character" w:customStyle="1" w:styleId="WW8Num212z3">
    <w:name w:val="WW8Num212z3"/>
    <w:rsid w:val="0071035B"/>
    <w:rPr>
      <w:rFonts w:ascii="Symbol" w:hAnsi="Symbol"/>
    </w:rPr>
  </w:style>
  <w:style w:type="character" w:customStyle="1" w:styleId="WW8Num213z0">
    <w:name w:val="WW8Num213z0"/>
    <w:rsid w:val="0071035B"/>
    <w:rPr>
      <w:rFonts w:ascii="Symbol" w:hAnsi="Symbol"/>
    </w:rPr>
  </w:style>
  <w:style w:type="character" w:customStyle="1" w:styleId="WW8Num214z0">
    <w:name w:val="WW8Num214z0"/>
    <w:rsid w:val="0071035B"/>
    <w:rPr>
      <w:rFonts w:ascii="Symbol" w:hAnsi="Symbol"/>
      <w:color w:val="auto"/>
    </w:rPr>
  </w:style>
  <w:style w:type="character" w:customStyle="1" w:styleId="WW8Num215z0">
    <w:name w:val="WW8Num215z0"/>
    <w:rsid w:val="0071035B"/>
    <w:rPr>
      <w:rFonts w:ascii="Symbol" w:hAnsi="Symbol"/>
    </w:rPr>
  </w:style>
  <w:style w:type="character" w:customStyle="1" w:styleId="WW8Num216z0">
    <w:name w:val="WW8Num216z0"/>
    <w:rsid w:val="0071035B"/>
    <w:rPr>
      <w:rFonts w:ascii="Symbol" w:hAnsi="Symbol"/>
      <w:color w:val="auto"/>
    </w:rPr>
  </w:style>
  <w:style w:type="character" w:customStyle="1" w:styleId="WW8Num216z1">
    <w:name w:val="WW8Num216z1"/>
    <w:rsid w:val="0071035B"/>
    <w:rPr>
      <w:rFonts w:ascii="Courier New" w:hAnsi="Courier New"/>
    </w:rPr>
  </w:style>
  <w:style w:type="character" w:customStyle="1" w:styleId="WW8Num216z2">
    <w:name w:val="WW8Num216z2"/>
    <w:rsid w:val="0071035B"/>
    <w:rPr>
      <w:rFonts w:ascii="Wingdings" w:hAnsi="Wingdings"/>
    </w:rPr>
  </w:style>
  <w:style w:type="character" w:customStyle="1" w:styleId="WW8Num216z3">
    <w:name w:val="WW8Num216z3"/>
    <w:rsid w:val="0071035B"/>
    <w:rPr>
      <w:rFonts w:ascii="Symbol" w:hAnsi="Symbol"/>
    </w:rPr>
  </w:style>
  <w:style w:type="character" w:customStyle="1" w:styleId="Domylnaczcionkaakapitu1">
    <w:name w:val="Domyślna czcionka akapitu1"/>
    <w:rsid w:val="0071035B"/>
  </w:style>
  <w:style w:type="character" w:styleId="Hipercze">
    <w:name w:val="Hyperlink"/>
    <w:uiPriority w:val="99"/>
    <w:rsid w:val="0071035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71035B"/>
    <w:rPr>
      <w:rFonts w:cs="Times New Roman"/>
      <w:color w:val="800080"/>
      <w:u w:val="single"/>
    </w:rPr>
  </w:style>
  <w:style w:type="character" w:customStyle="1" w:styleId="Bullets">
    <w:name w:val="Bullets"/>
    <w:rsid w:val="0071035B"/>
    <w:rPr>
      <w:rFonts w:ascii="OpenSymbol" w:hAnsi="OpenSymbol"/>
    </w:rPr>
  </w:style>
  <w:style w:type="character" w:customStyle="1" w:styleId="Normalny1">
    <w:name w:val="Normalny1"/>
    <w:rsid w:val="0071035B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rsid w:val="0071035B"/>
    <w:rPr>
      <w:rFonts w:ascii="OpenSymbol" w:hAnsi="OpenSymbol"/>
    </w:rPr>
  </w:style>
  <w:style w:type="character" w:customStyle="1" w:styleId="Znakinumeracji">
    <w:name w:val="Znaki numeracji"/>
    <w:rsid w:val="0071035B"/>
  </w:style>
  <w:style w:type="paragraph" w:customStyle="1" w:styleId="Nagwek10">
    <w:name w:val="Nagłówek1"/>
    <w:basedOn w:val="Normalny"/>
    <w:next w:val="Tekstpodstawowy"/>
    <w:rsid w:val="0071035B"/>
    <w:pPr>
      <w:keepNext/>
      <w:suppressAutoHyphens/>
      <w:snapToGrid w:val="0"/>
      <w:spacing w:before="240" w:after="120" w:line="240" w:lineRule="auto"/>
    </w:pPr>
    <w:rPr>
      <w:rFonts w:ascii="Arial" w:eastAsia="Times New Roman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035B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035B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styleId="Lista">
    <w:name w:val="List"/>
    <w:basedOn w:val="Tekstpodstawowy"/>
    <w:uiPriority w:val="99"/>
    <w:rsid w:val="0071035B"/>
    <w:rPr>
      <w:rFonts w:ascii="Calibri" w:hAnsi="Calibri" w:cs="Tahoma"/>
    </w:rPr>
  </w:style>
  <w:style w:type="paragraph" w:customStyle="1" w:styleId="Podpis1">
    <w:name w:val="Podpis1"/>
    <w:basedOn w:val="Normalny"/>
    <w:rsid w:val="0071035B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1035B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71035B"/>
    <w:pPr>
      <w:keepNext/>
      <w:suppressAutoHyphens/>
      <w:snapToGrid w:val="0"/>
      <w:spacing w:before="240" w:after="120" w:line="240" w:lineRule="auto"/>
    </w:pPr>
    <w:rPr>
      <w:rFonts w:ascii="Arial" w:eastAsia="Arial Unicode MS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71035B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71035B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71035B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35B"/>
    <w:rPr>
      <w:rFonts w:ascii="Arial" w:eastAsia="Times New Roman" w:hAnsi="Arial" w:cs="Times New Roman"/>
      <w:b/>
      <w:sz w:val="18"/>
      <w:szCs w:val="18"/>
      <w:lang w:val="x-none" w:eastAsia="ar-SA"/>
    </w:rPr>
  </w:style>
  <w:style w:type="paragraph" w:customStyle="1" w:styleId="Tekstpodstawowy21">
    <w:name w:val="Tekst podstawowy 21"/>
    <w:basedOn w:val="Normalny"/>
    <w:rsid w:val="0071035B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71035B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71035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71035B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71035B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71035B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71035B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035B"/>
    <w:rPr>
      <w:rFonts w:ascii="Arial" w:eastAsia="Times New Roman" w:hAnsi="Arial" w:cs="Times New Roman"/>
      <w:b/>
      <w:sz w:val="18"/>
      <w:szCs w:val="20"/>
      <w:lang w:val="x-none" w:eastAsia="ar-SA"/>
    </w:rPr>
  </w:style>
  <w:style w:type="paragraph" w:customStyle="1" w:styleId="Heading10">
    <w:name w:val="Heading 10"/>
    <w:basedOn w:val="Heading"/>
    <w:next w:val="Tekstpodstawowy"/>
    <w:rsid w:val="0071035B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71035B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6a">
    <w:name w:val="Heading 6a"/>
    <w:basedOn w:val="Nagwek4"/>
    <w:rsid w:val="0071035B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71035B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71035B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71035B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1035B"/>
    <w:rPr>
      <w:rFonts w:ascii="Arial" w:eastAsia="Times New Roman" w:hAnsi="Arial" w:cs="Times New Roman"/>
      <w:b/>
      <w:sz w:val="18"/>
      <w:szCs w:val="18"/>
      <w:lang w:val="x-none" w:eastAsia="ar-SA"/>
    </w:rPr>
  </w:style>
  <w:style w:type="table" w:styleId="Tabela-Siatka">
    <w:name w:val="Table Grid"/>
    <w:basedOn w:val="Standardowy"/>
    <w:uiPriority w:val="59"/>
    <w:rsid w:val="0071035B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1035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035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35B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rsid w:val="0071035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1035B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71035B"/>
    <w:rPr>
      <w:rFonts w:ascii="Tahoma" w:eastAsia="Times New Roman" w:hAnsi="Tahoma" w:cs="Tahoma"/>
      <w:b/>
      <w:sz w:val="16"/>
      <w:szCs w:val="16"/>
      <w:lang w:val="x-none" w:eastAsia="ar-SA"/>
    </w:rPr>
  </w:style>
  <w:style w:type="character" w:styleId="Odwoaniedokomentarza">
    <w:name w:val="annotation reference"/>
    <w:uiPriority w:val="99"/>
    <w:rsid w:val="007103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1035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035B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1035B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1035B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1035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1035B"/>
    <w:rPr>
      <w:rFonts w:ascii="Times New Roman" w:eastAsia="Times New Roman" w:hAnsi="Times New Roman" w:cs="Times New Roman"/>
      <w:b/>
      <w:kern w:val="1"/>
      <w:sz w:val="36"/>
      <w:szCs w:val="20"/>
      <w:lang w:val="x-none"/>
    </w:rPr>
  </w:style>
  <w:style w:type="paragraph" w:styleId="NormalnyWeb">
    <w:name w:val="Normal (Web)"/>
    <w:basedOn w:val="Normalny"/>
    <w:uiPriority w:val="99"/>
    <w:rsid w:val="007103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035B"/>
    <w:pPr>
      <w:numPr>
        <w:ilvl w:val="1"/>
      </w:numPr>
      <w:suppressAutoHyphens/>
      <w:snapToGrid w:val="0"/>
      <w:spacing w:after="0" w:line="240" w:lineRule="auto"/>
    </w:pPr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1035B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Domynie">
    <w:name w:val="Domy徑nie"/>
    <w:uiPriority w:val="99"/>
    <w:qFormat/>
    <w:rsid w:val="0071035B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1"/>
      <w:sz w:val="18"/>
      <w:szCs w:val="18"/>
      <w:lang w:eastAsia="pl-PL" w:bidi="hi-IN"/>
    </w:rPr>
  </w:style>
  <w:style w:type="paragraph" w:styleId="Bezodstpw">
    <w:name w:val="No Spacing"/>
    <w:uiPriority w:val="1"/>
    <w:qFormat/>
    <w:rsid w:val="0071035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71035B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035B"/>
    <w:rPr>
      <w:rFonts w:ascii="Arial" w:eastAsia="Times New Roman" w:hAnsi="Arial" w:cs="Times New Roman"/>
      <w:b/>
      <w:sz w:val="20"/>
      <w:szCs w:val="20"/>
      <w:lang w:val="x-none" w:eastAsia="ar-SA"/>
    </w:rPr>
  </w:style>
  <w:style w:type="character" w:styleId="Odwoanieprzypisukocowego">
    <w:name w:val="endnote reference"/>
    <w:rsid w:val="0071035B"/>
    <w:rPr>
      <w:vertAlign w:val="superscript"/>
    </w:rPr>
  </w:style>
  <w:style w:type="character" w:customStyle="1" w:styleId="markedcontent">
    <w:name w:val="markedcontent"/>
    <w:basedOn w:val="Domylnaczcionkaakapitu"/>
    <w:rsid w:val="0071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14362</Words>
  <Characters>86172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Lapinski</dc:creator>
  <cp:keywords/>
  <dc:description/>
  <cp:lastModifiedBy>Tomasz Lapinski</cp:lastModifiedBy>
  <cp:revision>2</cp:revision>
  <dcterms:created xsi:type="dcterms:W3CDTF">2021-09-27T08:21:00Z</dcterms:created>
  <dcterms:modified xsi:type="dcterms:W3CDTF">2021-09-27T08:31:00Z</dcterms:modified>
</cp:coreProperties>
</file>